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79" w:rsidRPr="005428D0" w:rsidRDefault="00786579" w:rsidP="000B1D5D">
      <w:pPr>
        <w:spacing w:line="276" w:lineRule="auto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5428D0">
        <w:rPr>
          <w:sz w:val="26"/>
          <w:szCs w:val="26"/>
        </w:rPr>
        <w:t>МИНИСТЕРСТВО ОБРАЗОВАНИЯ И НАУКИ РФ</w:t>
      </w:r>
    </w:p>
    <w:p w:rsidR="00DE2776" w:rsidRPr="005428D0" w:rsidRDefault="00DE2776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DE2776" w:rsidRPr="005428D0" w:rsidRDefault="00DE2776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высшего образования</w:t>
      </w:r>
    </w:p>
    <w:p w:rsidR="00DE2776" w:rsidRPr="005428D0" w:rsidRDefault="00DE2776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«Удмуртский государственный университет»</w:t>
      </w:r>
    </w:p>
    <w:p w:rsidR="00DE2776" w:rsidRPr="005428D0" w:rsidRDefault="00DE2776" w:rsidP="000B1D5D">
      <w:pPr>
        <w:spacing w:line="276" w:lineRule="auto"/>
        <w:contextualSpacing/>
        <w:rPr>
          <w:sz w:val="26"/>
          <w:szCs w:val="26"/>
        </w:rPr>
      </w:pPr>
    </w:p>
    <w:p w:rsidR="00645B92" w:rsidRPr="005428D0" w:rsidRDefault="00645B92" w:rsidP="000B1D5D">
      <w:pPr>
        <w:spacing w:line="276" w:lineRule="auto"/>
        <w:contextualSpacing/>
        <w:rPr>
          <w:sz w:val="26"/>
          <w:szCs w:val="26"/>
        </w:rPr>
      </w:pPr>
    </w:p>
    <w:p w:rsidR="00BD0CC7" w:rsidRPr="005428D0" w:rsidRDefault="00BD0CC7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УТВЕРЖДАЮ</w:t>
      </w:r>
    </w:p>
    <w:p w:rsidR="00BD0CC7" w:rsidRPr="005428D0" w:rsidRDefault="00BD0CC7" w:rsidP="000B1D5D">
      <w:pPr>
        <w:spacing w:line="276" w:lineRule="auto"/>
        <w:contextualSpacing/>
        <w:jc w:val="right"/>
        <w:rPr>
          <w:sz w:val="26"/>
          <w:szCs w:val="26"/>
        </w:rPr>
      </w:pPr>
    </w:p>
    <w:p w:rsidR="00572FEA" w:rsidRPr="005428D0" w:rsidRDefault="00B53F9F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Проректор по учебной работе</w:t>
      </w:r>
    </w:p>
    <w:p w:rsidR="00572FEA" w:rsidRPr="005428D0" w:rsidRDefault="00572FEA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 xml:space="preserve">_______________ </w:t>
      </w:r>
      <w:r w:rsidR="00B53F9F" w:rsidRPr="005428D0">
        <w:rPr>
          <w:sz w:val="26"/>
          <w:szCs w:val="26"/>
        </w:rPr>
        <w:t>М.М. Кибардин</w:t>
      </w:r>
    </w:p>
    <w:p w:rsidR="00572FEA" w:rsidRPr="005428D0" w:rsidRDefault="00BD0CC7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«____» _________ 20</w:t>
      </w:r>
      <w:r w:rsidR="000D0C1B">
        <w:rPr>
          <w:sz w:val="26"/>
          <w:szCs w:val="26"/>
        </w:rPr>
        <w:t>16</w:t>
      </w:r>
      <w:r w:rsidRPr="005428D0">
        <w:rPr>
          <w:sz w:val="26"/>
          <w:szCs w:val="26"/>
        </w:rPr>
        <w:t xml:space="preserve"> г.</w:t>
      </w: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BD0CC7" w:rsidRPr="005428D0" w:rsidRDefault="00BD0CC7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ПРОГРАММ</w:t>
      </w:r>
      <w:r w:rsidR="007F01D7" w:rsidRPr="005428D0">
        <w:rPr>
          <w:sz w:val="26"/>
          <w:szCs w:val="26"/>
        </w:rPr>
        <w:t>А</w:t>
      </w:r>
      <w:r w:rsidRPr="005428D0">
        <w:rPr>
          <w:sz w:val="26"/>
          <w:szCs w:val="26"/>
        </w:rPr>
        <w:t xml:space="preserve"> </w:t>
      </w:r>
    </w:p>
    <w:p w:rsidR="00645B92" w:rsidRPr="005428D0" w:rsidRDefault="00BD0CC7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ПОВЫШЕНИЯ КВАЛИФИКАЦИИ</w:t>
      </w:r>
    </w:p>
    <w:p w:rsidR="002C7A91" w:rsidRPr="00345E74" w:rsidRDefault="002C7A91" w:rsidP="002C7A91">
      <w:pPr>
        <w:jc w:val="center"/>
        <w:rPr>
          <w:b/>
          <w:sz w:val="28"/>
          <w:szCs w:val="28"/>
        </w:rPr>
      </w:pPr>
    </w:p>
    <w:p w:rsidR="002C7A91" w:rsidRPr="004E3A0D" w:rsidRDefault="0049603F" w:rsidP="0049603F">
      <w:pPr>
        <w:jc w:val="center"/>
        <w:rPr>
          <w:b/>
          <w:sz w:val="28"/>
          <w:szCs w:val="28"/>
        </w:rPr>
      </w:pPr>
      <w:r w:rsidRPr="004E3A0D">
        <w:rPr>
          <w:b/>
          <w:sz w:val="28"/>
          <w:szCs w:val="28"/>
        </w:rPr>
        <w:t>«ИСПОЛЬЗОВАНИЕ ОФИСНЫХ ТЕХНОЛОГИЙ В УЧЕБНО-ТРЕНИРОВОЧНОМ ПРОЦЕССЕ»</w:t>
      </w:r>
      <w:r w:rsidR="00B454CB" w:rsidRPr="004E3A0D">
        <w:rPr>
          <w:b/>
          <w:sz w:val="28"/>
          <w:szCs w:val="28"/>
        </w:rPr>
        <w:t xml:space="preserve"> </w:t>
      </w:r>
    </w:p>
    <w:p w:rsidR="002C7A91" w:rsidRPr="004E3A0D" w:rsidRDefault="002C7A91" w:rsidP="002C7A91">
      <w:pPr>
        <w:spacing w:line="480" w:lineRule="auto"/>
        <w:jc w:val="center"/>
        <w:rPr>
          <w:b/>
          <w:sz w:val="28"/>
          <w:szCs w:val="28"/>
        </w:rPr>
      </w:pPr>
    </w:p>
    <w:p w:rsidR="000B1D5D" w:rsidRPr="005428D0" w:rsidRDefault="000B1D5D" w:rsidP="002C7A91">
      <w:pPr>
        <w:spacing w:line="480" w:lineRule="auto"/>
        <w:contextualSpacing/>
        <w:jc w:val="center"/>
        <w:rPr>
          <w:b/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B1D5D" w:rsidRPr="000D0C1B" w:rsidRDefault="000B1D5D" w:rsidP="000D0C1B">
      <w:pPr>
        <w:spacing w:line="276" w:lineRule="auto"/>
        <w:ind w:left="3686"/>
        <w:contextualSpacing/>
        <w:jc w:val="both"/>
        <w:rPr>
          <w:sz w:val="26"/>
          <w:szCs w:val="26"/>
        </w:rPr>
      </w:pPr>
      <w:r w:rsidRPr="005428D0">
        <w:rPr>
          <w:b/>
          <w:sz w:val="26"/>
          <w:szCs w:val="26"/>
        </w:rPr>
        <w:t>Петров Павел Карпович</w:t>
      </w:r>
      <w:r w:rsidR="000D0C1B">
        <w:rPr>
          <w:b/>
          <w:sz w:val="26"/>
          <w:szCs w:val="26"/>
        </w:rPr>
        <w:t>,</w:t>
      </w:r>
      <w:r w:rsidR="000D0C1B" w:rsidRPr="000D0C1B">
        <w:rPr>
          <w:b/>
          <w:sz w:val="26"/>
          <w:szCs w:val="26"/>
        </w:rPr>
        <w:t xml:space="preserve"> </w:t>
      </w:r>
      <w:r w:rsidR="000D0C1B" w:rsidRPr="000D0C1B">
        <w:rPr>
          <w:sz w:val="26"/>
          <w:szCs w:val="26"/>
        </w:rPr>
        <w:t>д.п.н.,</w:t>
      </w:r>
      <w:r w:rsidR="000D0C1B">
        <w:rPr>
          <w:b/>
          <w:sz w:val="26"/>
          <w:szCs w:val="26"/>
        </w:rPr>
        <w:t xml:space="preserve"> </w:t>
      </w:r>
      <w:r w:rsidR="000D0C1B" w:rsidRPr="000D0C1B">
        <w:rPr>
          <w:sz w:val="26"/>
          <w:szCs w:val="26"/>
        </w:rPr>
        <w:t>профессор, заведующий кафедрой теории и методики физической культуры, гимнастики и безопасности жизнедеятельности (ТМФКГ и БЖ),</w:t>
      </w:r>
      <w:r w:rsidR="000D0C1B">
        <w:rPr>
          <w:sz w:val="26"/>
          <w:szCs w:val="26"/>
        </w:rPr>
        <w:t xml:space="preserve"> </w:t>
      </w:r>
      <w:r w:rsidRPr="000D0C1B">
        <w:rPr>
          <w:sz w:val="26"/>
          <w:szCs w:val="26"/>
        </w:rPr>
        <w:t>ФГБОУ ВО «УдГУ»,</w:t>
      </w:r>
      <w:r w:rsidR="000D0C1B" w:rsidRPr="000D0C1B">
        <w:rPr>
          <w:sz w:val="26"/>
          <w:szCs w:val="26"/>
        </w:rPr>
        <w:t xml:space="preserve"> академик РАЕ</w:t>
      </w:r>
    </w:p>
    <w:p w:rsidR="000B1D5D" w:rsidRPr="005428D0" w:rsidRDefault="000B1D5D" w:rsidP="000B1D5D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6"/>
          <w:szCs w:val="26"/>
        </w:rPr>
      </w:pPr>
    </w:p>
    <w:p w:rsidR="000B1D5D" w:rsidRPr="005428D0" w:rsidRDefault="000B1D5D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5428D0" w:rsidRDefault="00BD0CC7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B1D5D" w:rsidRPr="005428D0" w:rsidRDefault="000B1D5D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B1D5D" w:rsidRDefault="000B1D5D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D0C1B" w:rsidRDefault="000D0C1B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D0C1B" w:rsidRPr="005428D0" w:rsidRDefault="006925BB" w:rsidP="006925BB">
      <w:pPr>
        <w:tabs>
          <w:tab w:val="left" w:pos="3697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</w:p>
    <w:p w:rsidR="002C7A91" w:rsidRDefault="002C7A91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5428D0" w:rsidRDefault="000B1D5D" w:rsidP="000B1D5D">
      <w:pPr>
        <w:spacing w:line="276" w:lineRule="auto"/>
        <w:contextualSpacing/>
        <w:jc w:val="center"/>
        <w:rPr>
          <w:sz w:val="26"/>
          <w:szCs w:val="26"/>
          <w:lang w:val="en-US"/>
        </w:rPr>
      </w:pPr>
      <w:r w:rsidRPr="005428D0">
        <w:rPr>
          <w:sz w:val="26"/>
          <w:szCs w:val="26"/>
        </w:rPr>
        <w:t>Ижевск</w:t>
      </w:r>
    </w:p>
    <w:p w:rsidR="00887B29" w:rsidRPr="005428D0" w:rsidRDefault="000B1D5D" w:rsidP="005D46EA">
      <w:pPr>
        <w:numPr>
          <w:ilvl w:val="0"/>
          <w:numId w:val="13"/>
        </w:numPr>
        <w:spacing w:line="276" w:lineRule="auto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br w:type="page"/>
      </w:r>
      <w:r w:rsidR="00887B29" w:rsidRPr="005428D0">
        <w:rPr>
          <w:b/>
          <w:sz w:val="26"/>
          <w:szCs w:val="26"/>
        </w:rPr>
        <w:lastRenderedPageBreak/>
        <w:t>ОБЩАЯ ХАРАКТЕРИСТИКА ПРОГРАММЫ</w:t>
      </w:r>
    </w:p>
    <w:p w:rsidR="002C7A91" w:rsidRPr="00465F6B" w:rsidRDefault="002C7A91" w:rsidP="00AA521A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465F6B">
        <w:rPr>
          <w:b/>
          <w:sz w:val="24"/>
          <w:szCs w:val="24"/>
        </w:rPr>
        <w:t xml:space="preserve">1.1. Описание актуальности программы. </w:t>
      </w:r>
      <w:r w:rsidRPr="00465F6B">
        <w:rPr>
          <w:sz w:val="24"/>
          <w:szCs w:val="24"/>
        </w:rPr>
        <w:t xml:space="preserve">Физическая культура как обязательный предмет представлена на всех ступенях школьного образования и вводится в процессе обучения с первого класса. Приказом Минобрнауки РФ от 30 августа 2010 года № 889 в Федеральной базисный учебный план и примерные планы для образовательных учреждений Российской Федерации, реализующих программы общего образования, введен обязательный третий час физической культуры. Цель введения – увеличение объема двигательной активности обучающихся, развитие их физических качеств, совершенствование физической подготовленности, привитие навыков здорового образа жизни. </w:t>
      </w:r>
    </w:p>
    <w:p w:rsidR="002C7A91" w:rsidRPr="00465F6B" w:rsidRDefault="002C7A91" w:rsidP="002C7A91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465F6B">
        <w:rPr>
          <w:sz w:val="24"/>
          <w:szCs w:val="24"/>
        </w:rPr>
        <w:t xml:space="preserve">Впервые федеральным государственным образовательным стандартом общего образования предусмотрена организация внеурочной деятельности, в том числе физкультурно-оздоровительной и спортивной направленности, а также формы ее реализации (кружки, клубы, секции, студии, различные мероприятия и олимпиады). </w:t>
      </w:r>
    </w:p>
    <w:p w:rsidR="00AA521A" w:rsidRPr="00465F6B" w:rsidRDefault="002C7A91" w:rsidP="00AA52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Особое место в реализации стандартов второго поколения отводится </w:t>
      </w:r>
      <w:r w:rsidR="00AA521A" w:rsidRPr="00465F6B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использованию современных информационных технологий в профессиональной деятельности учителя по физической культуре, тренера по виду спорта: работать с текстовыми редакторами, электронными таблицами, электронной почтой и браузерами, мультимедийным оборудованием.</w:t>
      </w:r>
    </w:p>
    <w:p w:rsidR="002C7A91" w:rsidRPr="00465F6B" w:rsidRDefault="002C7A91" w:rsidP="002C7A91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465F6B">
        <w:rPr>
          <w:sz w:val="24"/>
          <w:szCs w:val="24"/>
        </w:rPr>
        <w:t>Настоящая Программа разработана в соответствии с Концепцией федерального государственного образовательного стандарта, федеральными государственными стандартами по ступеням основного общего и среднего (полного) общего образования</w:t>
      </w:r>
      <w:r w:rsidR="00465F6B">
        <w:rPr>
          <w:sz w:val="24"/>
          <w:szCs w:val="24"/>
        </w:rPr>
        <w:t>.</w:t>
      </w:r>
      <w:r w:rsidRPr="00465F6B">
        <w:rPr>
          <w:sz w:val="24"/>
          <w:szCs w:val="24"/>
        </w:rPr>
        <w:t xml:space="preserve"> </w:t>
      </w:r>
    </w:p>
    <w:p w:rsidR="002C7A91" w:rsidRPr="002C7A91" w:rsidRDefault="002C7A91" w:rsidP="002C7A91">
      <w:pPr>
        <w:spacing w:line="276" w:lineRule="auto"/>
        <w:ind w:firstLine="567"/>
        <w:contextualSpacing/>
        <w:rPr>
          <w:b/>
          <w:sz w:val="26"/>
          <w:szCs w:val="26"/>
        </w:rPr>
      </w:pPr>
      <w:r w:rsidRPr="002C7A91">
        <w:rPr>
          <w:b/>
          <w:sz w:val="26"/>
          <w:szCs w:val="26"/>
        </w:rPr>
        <w:t>1.2. Цель реализации программы</w:t>
      </w:r>
    </w:p>
    <w:p w:rsidR="00A36D7F" w:rsidRPr="00A36D7F" w:rsidRDefault="00465F6B" w:rsidP="00A36D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D7F">
        <w:rPr>
          <w:rFonts w:ascii="Times New Roman" w:hAnsi="Times New Roman" w:cs="Times New Roman"/>
          <w:sz w:val="24"/>
          <w:szCs w:val="24"/>
        </w:rPr>
        <w:t>Целью реализации программы является совершенствование,</w:t>
      </w:r>
      <w:r w:rsidRPr="00A36D7F">
        <w:rPr>
          <w:rFonts w:ascii="Times New Roman" w:hAnsi="Times New Roman" w:cs="Times New Roman"/>
          <w:bCs/>
          <w:sz w:val="24"/>
          <w:szCs w:val="24"/>
        </w:rPr>
        <w:t xml:space="preserve"> профессиональных компетенций педагогов в сфере использования </w:t>
      </w:r>
      <w:r w:rsidR="00A36D7F" w:rsidRPr="00A36D7F">
        <w:rPr>
          <w:rFonts w:ascii="Times New Roman" w:hAnsi="Times New Roman" w:cs="Times New Roman"/>
          <w:bCs/>
          <w:sz w:val="24"/>
          <w:szCs w:val="24"/>
        </w:rPr>
        <w:t>офисных технологий в организации учебно-тренировочной работы в школе</w:t>
      </w:r>
      <w:r w:rsidR="00A36D7F" w:rsidRPr="00A36D7F">
        <w:rPr>
          <w:rFonts w:ascii="Times New Roman" w:hAnsi="Times New Roman" w:cs="Times New Roman"/>
          <w:sz w:val="24"/>
          <w:szCs w:val="24"/>
        </w:rPr>
        <w:t xml:space="preserve"> в условиях внедрения ФГОС второго поколения.</w:t>
      </w:r>
    </w:p>
    <w:p w:rsidR="002C7A91" w:rsidRPr="002C7A91" w:rsidRDefault="002C7A91" w:rsidP="002C7A91">
      <w:pPr>
        <w:spacing w:line="276" w:lineRule="auto"/>
        <w:ind w:firstLine="567"/>
        <w:contextualSpacing/>
        <w:rPr>
          <w:b/>
          <w:sz w:val="26"/>
          <w:szCs w:val="26"/>
        </w:rPr>
      </w:pPr>
      <w:r w:rsidRPr="002C7A91">
        <w:rPr>
          <w:b/>
          <w:sz w:val="26"/>
          <w:szCs w:val="26"/>
        </w:rPr>
        <w:t>1.3. Область применения программы</w:t>
      </w:r>
    </w:p>
    <w:p w:rsidR="002C7A91" w:rsidRPr="002C7A91" w:rsidRDefault="002C7A91" w:rsidP="002C7A9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>Настоящая программа предназначена для повышения квалификации учителей физической культуры общеобразовательных школ</w:t>
      </w:r>
      <w:r w:rsidR="00A36D7F">
        <w:rPr>
          <w:sz w:val="26"/>
          <w:szCs w:val="26"/>
        </w:rPr>
        <w:t xml:space="preserve"> и тренеров-преподавателей</w:t>
      </w:r>
      <w:r w:rsidRPr="002C7A91">
        <w:rPr>
          <w:sz w:val="26"/>
          <w:szCs w:val="26"/>
        </w:rPr>
        <w:t xml:space="preserve">, </w:t>
      </w:r>
      <w:r w:rsidR="00A36D7F">
        <w:rPr>
          <w:sz w:val="26"/>
          <w:szCs w:val="26"/>
        </w:rPr>
        <w:t xml:space="preserve">осуществляющих учебно-тренировочный процесс </w:t>
      </w:r>
      <w:r w:rsidRPr="002C7A91">
        <w:rPr>
          <w:sz w:val="26"/>
          <w:szCs w:val="26"/>
        </w:rPr>
        <w:t xml:space="preserve">с детьми 5-11 классов. </w:t>
      </w:r>
    </w:p>
    <w:p w:rsidR="002C7A91" w:rsidRPr="002C7A91" w:rsidRDefault="002C7A91" w:rsidP="002C7A91">
      <w:pPr>
        <w:spacing w:line="276" w:lineRule="auto"/>
        <w:ind w:firstLine="567"/>
        <w:contextualSpacing/>
        <w:rPr>
          <w:b/>
          <w:sz w:val="26"/>
          <w:szCs w:val="26"/>
        </w:rPr>
      </w:pPr>
      <w:r w:rsidRPr="002C7A91">
        <w:rPr>
          <w:b/>
          <w:sz w:val="26"/>
          <w:szCs w:val="26"/>
        </w:rPr>
        <w:t>1.4. Требования к результатам обучения</w:t>
      </w:r>
    </w:p>
    <w:p w:rsidR="002C7A91" w:rsidRPr="00AC11DD" w:rsidRDefault="002C7A91" w:rsidP="002C7A91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C11DD">
        <w:rPr>
          <w:sz w:val="24"/>
          <w:szCs w:val="24"/>
        </w:rPr>
        <w:t>Слушатели, освоившие программу, должны:</w:t>
      </w:r>
    </w:p>
    <w:p w:rsidR="00AC11DD" w:rsidRPr="00AC11DD" w:rsidRDefault="008274C2" w:rsidP="00AC11DD">
      <w:pPr>
        <w:pStyle w:val="a6"/>
        <w:numPr>
          <w:ilvl w:val="0"/>
          <w:numId w:val="18"/>
        </w:numPr>
        <w:tabs>
          <w:tab w:val="left" w:pos="900"/>
        </w:tabs>
        <w:ind w:left="0" w:firstLine="567"/>
        <w:jc w:val="both"/>
      </w:pPr>
      <w:r w:rsidRPr="00AC11DD">
        <w:t xml:space="preserve">иметь </w:t>
      </w:r>
      <w:r w:rsidRPr="00AC11DD">
        <w:rPr>
          <w:i/>
        </w:rPr>
        <w:t>представление</w:t>
      </w:r>
      <w:r w:rsidRPr="00AC11DD">
        <w:t>:</w:t>
      </w:r>
      <w:r w:rsidR="00AC11DD" w:rsidRPr="00AC11DD">
        <w:t xml:space="preserve"> </w:t>
      </w:r>
      <w:r w:rsidRPr="00AC11DD">
        <w:t>об основных тенденциях информатизации общества, информатизации образования, информатизации сферы физической культуры и спорта.</w:t>
      </w:r>
    </w:p>
    <w:p w:rsidR="00AC11DD" w:rsidRPr="00AC11DD" w:rsidRDefault="008274C2" w:rsidP="00AC11DD">
      <w:pPr>
        <w:pStyle w:val="a6"/>
        <w:widowControl w:val="0"/>
        <w:numPr>
          <w:ilvl w:val="0"/>
          <w:numId w:val="18"/>
        </w:numPr>
        <w:tabs>
          <w:tab w:val="left" w:pos="900"/>
        </w:tabs>
        <w:ind w:left="0" w:firstLine="567"/>
        <w:jc w:val="both"/>
      </w:pPr>
      <w:r w:rsidRPr="00AC11DD">
        <w:t xml:space="preserve"> </w:t>
      </w:r>
      <w:r w:rsidRPr="00AC11DD">
        <w:rPr>
          <w:i/>
        </w:rPr>
        <w:t>знать</w:t>
      </w:r>
      <w:r w:rsidRPr="00AC11DD">
        <w:t>:</w:t>
      </w:r>
      <w:r w:rsidR="00AC11DD" w:rsidRPr="00AC11DD">
        <w:t xml:space="preserve"> </w:t>
      </w:r>
      <w:r w:rsidRPr="00AC11DD">
        <w:t>основные направления использования современных информационных и коммуникационных технологий направленных на решение профессиональных задач в сфере физической культуры и спорта.</w:t>
      </w:r>
    </w:p>
    <w:p w:rsidR="00AC11DD" w:rsidRPr="00AC11DD" w:rsidRDefault="008274C2" w:rsidP="00AC11DD">
      <w:pPr>
        <w:pStyle w:val="a6"/>
        <w:widowControl w:val="0"/>
        <w:numPr>
          <w:ilvl w:val="0"/>
          <w:numId w:val="18"/>
        </w:numPr>
        <w:tabs>
          <w:tab w:val="left" w:pos="900"/>
        </w:tabs>
        <w:ind w:left="0" w:firstLine="567"/>
        <w:jc w:val="both"/>
      </w:pPr>
      <w:r w:rsidRPr="00AC11DD">
        <w:rPr>
          <w:i/>
        </w:rPr>
        <w:t>уметь</w:t>
      </w:r>
      <w:r w:rsidRPr="00AC11DD">
        <w:t xml:space="preserve">: самостоятельно работать со специальными приложениями и офисными программами, связанными с решением организационных и учебно-методических задач в </w:t>
      </w:r>
      <w:r w:rsidR="00AC11DD" w:rsidRPr="00AC11DD">
        <w:t xml:space="preserve">профессиональной деятельности учителя физической культуры, тренера-преподавателя по виду спорта в условиях общеобразовательного учреждения. </w:t>
      </w:r>
    </w:p>
    <w:p w:rsidR="002C7A91" w:rsidRPr="002C7A91" w:rsidRDefault="002C7A91" w:rsidP="002C7A91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>Компетенции обучающихся, предусмотренных ФГОС ВО по направлению подготовки 49.03.01 Физическая культура (уровень бакалавриата), развиваемые на основе освоения программы повышения квалификации</w:t>
      </w:r>
      <w:r w:rsidR="0054189C">
        <w:rPr>
          <w:sz w:val="26"/>
          <w:szCs w:val="26"/>
        </w:rPr>
        <w:t>:</w:t>
      </w:r>
    </w:p>
    <w:p w:rsidR="0054189C" w:rsidRPr="009A27A8" w:rsidRDefault="0054189C" w:rsidP="00765C37">
      <w:pPr>
        <w:pStyle w:val="a6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54189C">
        <w:rPr>
          <w:sz w:val="26"/>
          <w:szCs w:val="26"/>
        </w:rPr>
        <w:t>способность решать стандартные задачи профессиональной деятельности на основе информационной и библиографической культур с применением информационно-коммуникационных технологий и с учетом основных требований информационной безопасности (ОПК-13);</w:t>
      </w:r>
    </w:p>
    <w:p w:rsidR="009A27A8" w:rsidRPr="0054189C" w:rsidRDefault="009A27A8" w:rsidP="009A27A8">
      <w:pPr>
        <w:pStyle w:val="a6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>
        <w:lastRenderedPageBreak/>
        <w:t>способностью применять методы обработки 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 (ПК-29);</w:t>
      </w:r>
    </w:p>
    <w:p w:rsidR="0054189C" w:rsidRPr="0054189C" w:rsidRDefault="0054189C" w:rsidP="00765C37">
      <w:pPr>
        <w:pStyle w:val="a6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4189C">
        <w:rPr>
          <w:sz w:val="26"/>
          <w:szCs w:val="26"/>
        </w:rPr>
        <w:t>способность применять методы и средства сбора и обобщения информации о достижениях физической культуры и спорта в ее историческом развитии, приемы агитационно-пропагандистской работы по привлечению населения к занятиям физкультурно-спортивной деятельностью (ПК-31);</w:t>
      </w:r>
      <w:r w:rsidRPr="0054189C">
        <w:t xml:space="preserve"> </w:t>
      </w:r>
    </w:p>
    <w:p w:rsidR="002C7A91" w:rsidRPr="002C7A91" w:rsidRDefault="002C7A91" w:rsidP="002C7A91">
      <w:pPr>
        <w:spacing w:line="276" w:lineRule="auto"/>
        <w:ind w:firstLine="567"/>
        <w:contextualSpacing/>
        <w:jc w:val="both"/>
        <w:rPr>
          <w:b/>
          <w:sz w:val="26"/>
          <w:szCs w:val="26"/>
        </w:rPr>
      </w:pPr>
      <w:r w:rsidRPr="002C7A91">
        <w:rPr>
          <w:b/>
          <w:sz w:val="26"/>
          <w:szCs w:val="26"/>
        </w:rPr>
        <w:t>1.5. Форма обучения</w:t>
      </w:r>
    </w:p>
    <w:p w:rsidR="002C7A91" w:rsidRPr="002C7A91" w:rsidRDefault="002C7A91" w:rsidP="002C7A91">
      <w:pPr>
        <w:spacing w:line="276" w:lineRule="auto"/>
        <w:contextualSpacing/>
        <w:rPr>
          <w:b/>
          <w:sz w:val="26"/>
          <w:szCs w:val="26"/>
        </w:rPr>
      </w:pPr>
      <w:r w:rsidRPr="002C7A91">
        <w:rPr>
          <w:sz w:val="26"/>
          <w:szCs w:val="26"/>
        </w:rPr>
        <w:t>Форма обучения по программе осуществляется с частичным отрывом от работы.</w:t>
      </w:r>
    </w:p>
    <w:p w:rsidR="00551E2F" w:rsidRPr="005428D0" w:rsidRDefault="005D46EA" w:rsidP="00BA2D85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br w:type="page"/>
      </w:r>
      <w:r w:rsidR="000B5B01" w:rsidRPr="005428D0">
        <w:rPr>
          <w:b/>
          <w:sz w:val="26"/>
          <w:szCs w:val="26"/>
        </w:rPr>
        <w:lastRenderedPageBreak/>
        <w:t>2</w:t>
      </w:r>
      <w:r w:rsidR="00BD0CC7" w:rsidRPr="005428D0">
        <w:rPr>
          <w:b/>
          <w:sz w:val="26"/>
          <w:szCs w:val="26"/>
        </w:rPr>
        <w:t xml:space="preserve">. </w:t>
      </w:r>
      <w:r w:rsidR="000B5B01" w:rsidRPr="005428D0">
        <w:rPr>
          <w:b/>
          <w:sz w:val="26"/>
          <w:szCs w:val="26"/>
        </w:rPr>
        <w:t>Учебный план</w:t>
      </w:r>
    </w:p>
    <w:p w:rsidR="00BD0CC7" w:rsidRPr="005428D0" w:rsidRDefault="00BD0CC7" w:rsidP="005D46EA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программы повышения квалификации</w:t>
      </w:r>
    </w:p>
    <w:p w:rsidR="005D46EA" w:rsidRPr="005428D0" w:rsidRDefault="005D46EA" w:rsidP="005D46EA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</w:p>
    <w:p w:rsidR="002C7A91" w:rsidRPr="004E3A0D" w:rsidRDefault="002C7A91" w:rsidP="002C7A91">
      <w:pPr>
        <w:jc w:val="center"/>
        <w:rPr>
          <w:b/>
          <w:sz w:val="28"/>
          <w:szCs w:val="28"/>
        </w:rPr>
      </w:pPr>
      <w:r w:rsidRPr="004E3A0D">
        <w:rPr>
          <w:b/>
          <w:sz w:val="28"/>
          <w:szCs w:val="28"/>
        </w:rPr>
        <w:t>«</w:t>
      </w:r>
      <w:r w:rsidR="009A27A8" w:rsidRPr="004E3A0D">
        <w:rPr>
          <w:b/>
          <w:sz w:val="28"/>
          <w:szCs w:val="28"/>
        </w:rPr>
        <w:t>ИСПОЛЬЗОВАНИЕ ОФИСНЫХ ТЕХНОЛОГИЙ В УЧЕБНО-ТРЕНИРОВОЧНОМ ПРОЦЕССЕ</w:t>
      </w:r>
      <w:r w:rsidRPr="004E3A0D">
        <w:rPr>
          <w:b/>
          <w:sz w:val="28"/>
          <w:szCs w:val="28"/>
        </w:rPr>
        <w:t>»</w:t>
      </w:r>
    </w:p>
    <w:p w:rsidR="00BD0CC7" w:rsidRPr="005428D0" w:rsidRDefault="00BD0CC7" w:rsidP="005D46EA">
      <w:pPr>
        <w:spacing w:line="276" w:lineRule="auto"/>
        <w:ind w:left="360"/>
        <w:contextualSpacing/>
        <w:jc w:val="center"/>
        <w:rPr>
          <w:sz w:val="26"/>
          <w:szCs w:val="26"/>
        </w:rPr>
      </w:pPr>
    </w:p>
    <w:p w:rsidR="005D46EA" w:rsidRPr="005428D0" w:rsidRDefault="00E24254" w:rsidP="005D46EA">
      <w:pPr>
        <w:spacing w:line="276" w:lineRule="auto"/>
        <w:ind w:left="360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 xml:space="preserve">Категория слушателей </w:t>
      </w:r>
      <w:r w:rsidR="008D0138" w:rsidRPr="005428D0">
        <w:rPr>
          <w:sz w:val="26"/>
          <w:szCs w:val="26"/>
        </w:rPr>
        <w:t>–</w:t>
      </w:r>
      <w:r w:rsidRPr="005428D0">
        <w:rPr>
          <w:sz w:val="26"/>
          <w:szCs w:val="26"/>
        </w:rPr>
        <w:t xml:space="preserve"> </w:t>
      </w:r>
      <w:r w:rsidR="005D46EA" w:rsidRPr="005428D0">
        <w:rPr>
          <w:sz w:val="26"/>
          <w:szCs w:val="26"/>
        </w:rPr>
        <w:t>учителя физической культуры общеобразовательных организаций</w:t>
      </w:r>
      <w:r w:rsidR="009A27A8">
        <w:rPr>
          <w:sz w:val="26"/>
          <w:szCs w:val="26"/>
        </w:rPr>
        <w:t>, тренеры-преподаватели</w:t>
      </w:r>
    </w:p>
    <w:p w:rsidR="00E24254" w:rsidRPr="005428D0" w:rsidRDefault="005D46EA" w:rsidP="005D46EA">
      <w:pPr>
        <w:spacing w:line="276" w:lineRule="auto"/>
        <w:ind w:left="360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>Объем</w:t>
      </w:r>
      <w:r w:rsidR="00E24254" w:rsidRPr="005428D0">
        <w:rPr>
          <w:sz w:val="26"/>
          <w:szCs w:val="26"/>
        </w:rPr>
        <w:t xml:space="preserve"> </w:t>
      </w:r>
      <w:r w:rsidRPr="005428D0">
        <w:rPr>
          <w:sz w:val="26"/>
          <w:szCs w:val="26"/>
        </w:rPr>
        <w:t>–</w:t>
      </w:r>
      <w:r w:rsidR="00E24254" w:rsidRPr="005428D0">
        <w:rPr>
          <w:sz w:val="26"/>
          <w:szCs w:val="26"/>
        </w:rPr>
        <w:t xml:space="preserve"> </w:t>
      </w:r>
      <w:r w:rsidR="009A3E1B">
        <w:rPr>
          <w:sz w:val="26"/>
          <w:szCs w:val="26"/>
        </w:rPr>
        <w:t>24</w:t>
      </w:r>
      <w:r w:rsidR="00E24254" w:rsidRPr="005428D0">
        <w:rPr>
          <w:sz w:val="26"/>
          <w:szCs w:val="26"/>
        </w:rPr>
        <w:t xml:space="preserve"> час</w:t>
      </w:r>
      <w:r w:rsidR="009A3E1B">
        <w:rPr>
          <w:sz w:val="26"/>
          <w:szCs w:val="26"/>
        </w:rPr>
        <w:t>а</w:t>
      </w:r>
      <w:r w:rsidR="00E24254" w:rsidRPr="005428D0">
        <w:rPr>
          <w:sz w:val="26"/>
          <w:szCs w:val="26"/>
        </w:rPr>
        <w:t>.</w:t>
      </w:r>
    </w:p>
    <w:p w:rsidR="006B646F" w:rsidRPr="005428D0" w:rsidRDefault="006B646F" w:rsidP="005D46EA">
      <w:pPr>
        <w:spacing w:line="276" w:lineRule="auto"/>
        <w:ind w:left="360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>Форма обучения: с частичным отрывом от работы</w:t>
      </w:r>
      <w:r w:rsidR="005D46EA" w:rsidRPr="005428D0">
        <w:rPr>
          <w:sz w:val="26"/>
          <w:szCs w:val="2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134"/>
        <w:gridCol w:w="2084"/>
        <w:gridCol w:w="2085"/>
      </w:tblGrid>
      <w:tr w:rsidR="00E24254" w:rsidRPr="005428D0" w:rsidTr="008A5842">
        <w:trPr>
          <w:jc w:val="center"/>
        </w:trPr>
        <w:tc>
          <w:tcPr>
            <w:tcW w:w="675" w:type="dxa"/>
            <w:vMerge w:val="restart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№</w:t>
            </w:r>
          </w:p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п/п</w:t>
            </w:r>
          </w:p>
        </w:tc>
        <w:tc>
          <w:tcPr>
            <w:tcW w:w="3828" w:type="dxa"/>
            <w:vMerge w:val="restart"/>
          </w:tcPr>
          <w:p w:rsidR="00E24254" w:rsidRPr="005428D0" w:rsidRDefault="00567971" w:rsidP="00567971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Наименование </w:t>
            </w:r>
            <w:r w:rsidR="006B646F" w:rsidRPr="005428D0">
              <w:rPr>
                <w:sz w:val="26"/>
                <w:szCs w:val="26"/>
              </w:rPr>
              <w:t>модулей</w:t>
            </w:r>
            <w:r w:rsidRPr="005428D0">
              <w:rPr>
                <w:sz w:val="26"/>
                <w:szCs w:val="26"/>
              </w:rPr>
              <w:t xml:space="preserve"> (разделов)</w:t>
            </w:r>
          </w:p>
        </w:tc>
        <w:tc>
          <w:tcPr>
            <w:tcW w:w="1134" w:type="dxa"/>
            <w:vMerge w:val="restart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Всего, час.</w:t>
            </w:r>
          </w:p>
        </w:tc>
        <w:tc>
          <w:tcPr>
            <w:tcW w:w="4169" w:type="dxa"/>
            <w:gridSpan w:val="2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 то</w:t>
            </w:r>
            <w:r w:rsidR="004C78A0" w:rsidRPr="005428D0">
              <w:rPr>
                <w:sz w:val="26"/>
                <w:szCs w:val="26"/>
              </w:rPr>
              <w:t>м</w:t>
            </w:r>
            <w:r w:rsidRPr="005428D0">
              <w:rPr>
                <w:sz w:val="26"/>
                <w:szCs w:val="26"/>
              </w:rPr>
              <w:t xml:space="preserve"> числе</w:t>
            </w:r>
          </w:p>
        </w:tc>
      </w:tr>
      <w:tr w:rsidR="00E24254" w:rsidRPr="005428D0" w:rsidTr="008A5842">
        <w:trPr>
          <w:jc w:val="center"/>
        </w:trPr>
        <w:tc>
          <w:tcPr>
            <w:tcW w:w="675" w:type="dxa"/>
            <w:vMerge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лекции</w:t>
            </w:r>
          </w:p>
        </w:tc>
        <w:tc>
          <w:tcPr>
            <w:tcW w:w="2085" w:type="dxa"/>
          </w:tcPr>
          <w:p w:rsidR="00E24254" w:rsidRPr="005428D0" w:rsidRDefault="00663C08" w:rsidP="005D46EA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лабораторные </w:t>
            </w:r>
            <w:r w:rsidR="00E24254" w:rsidRPr="005428D0">
              <w:rPr>
                <w:sz w:val="26"/>
                <w:szCs w:val="26"/>
              </w:rPr>
              <w:t>занятия</w:t>
            </w:r>
          </w:p>
        </w:tc>
      </w:tr>
      <w:tr w:rsidR="00E24254" w:rsidRPr="005428D0" w:rsidTr="008A5842">
        <w:trPr>
          <w:jc w:val="center"/>
        </w:trPr>
        <w:tc>
          <w:tcPr>
            <w:tcW w:w="675" w:type="dxa"/>
          </w:tcPr>
          <w:p w:rsidR="00E24254" w:rsidRPr="005428D0" w:rsidRDefault="006B646F" w:rsidP="006B646F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E24254" w:rsidRPr="005428D0" w:rsidRDefault="009A27A8" w:rsidP="009A2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направления использования современных информационных и коммуникационных технологий в физической культуре и спорте</w:t>
            </w:r>
          </w:p>
        </w:tc>
        <w:tc>
          <w:tcPr>
            <w:tcW w:w="1134" w:type="dxa"/>
          </w:tcPr>
          <w:p w:rsidR="00E24254" w:rsidRPr="005428D0" w:rsidRDefault="00B73592" w:rsidP="002E2CD4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2084" w:type="dxa"/>
          </w:tcPr>
          <w:p w:rsidR="00E24254" w:rsidRPr="005428D0" w:rsidRDefault="00B73592" w:rsidP="00B7359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E24254" w:rsidRPr="005428D0" w:rsidRDefault="00E24254" w:rsidP="002E2CD4">
            <w:pPr>
              <w:jc w:val="center"/>
              <w:rPr>
                <w:sz w:val="26"/>
                <w:szCs w:val="26"/>
              </w:rPr>
            </w:pPr>
          </w:p>
        </w:tc>
      </w:tr>
      <w:tr w:rsidR="00E24254" w:rsidRPr="005428D0" w:rsidTr="008A5842">
        <w:trPr>
          <w:jc w:val="center"/>
        </w:trPr>
        <w:tc>
          <w:tcPr>
            <w:tcW w:w="675" w:type="dxa"/>
          </w:tcPr>
          <w:p w:rsidR="00E24254" w:rsidRPr="005428D0" w:rsidRDefault="003D6DAA" w:rsidP="003D6DAA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E24254" w:rsidRPr="005428D0" w:rsidRDefault="003D6DAA" w:rsidP="00D75BB8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Теория и методика </w:t>
            </w:r>
            <w:r w:rsidR="00D75BB8">
              <w:rPr>
                <w:sz w:val="26"/>
                <w:szCs w:val="26"/>
              </w:rPr>
              <w:t xml:space="preserve">создания комплексных учебно-методических материалов </w:t>
            </w:r>
            <w:r w:rsidR="009A3E1B">
              <w:rPr>
                <w:sz w:val="26"/>
                <w:szCs w:val="26"/>
              </w:rPr>
              <w:t xml:space="preserve">по физической культуре и спорту </w:t>
            </w:r>
            <w:r w:rsidR="00D75BB8">
              <w:rPr>
                <w:sz w:val="26"/>
                <w:szCs w:val="26"/>
              </w:rPr>
              <w:t xml:space="preserve">на основе приложения </w:t>
            </w:r>
            <w:r w:rsidR="00D75BB8" w:rsidRPr="00F859A9">
              <w:rPr>
                <w:b/>
                <w:bCs/>
                <w:i/>
                <w:iCs/>
                <w:sz w:val="24"/>
                <w:szCs w:val="24"/>
              </w:rPr>
              <w:t>Microsoft Word</w:t>
            </w:r>
            <w:r w:rsidR="00D75BB8" w:rsidRPr="005428D0">
              <w:rPr>
                <w:sz w:val="26"/>
                <w:szCs w:val="26"/>
              </w:rPr>
              <w:t xml:space="preserve"> </w:t>
            </w:r>
            <w:r w:rsidR="00D75BB8" w:rsidRPr="00D75BB8">
              <w:rPr>
                <w:b/>
                <w:i/>
                <w:sz w:val="26"/>
                <w:szCs w:val="26"/>
              </w:rPr>
              <w:t>2013</w:t>
            </w:r>
          </w:p>
        </w:tc>
        <w:tc>
          <w:tcPr>
            <w:tcW w:w="1134" w:type="dxa"/>
          </w:tcPr>
          <w:p w:rsidR="00E24254" w:rsidRPr="005428D0" w:rsidRDefault="00C8243A" w:rsidP="00C82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84" w:type="dxa"/>
          </w:tcPr>
          <w:p w:rsidR="00E24254" w:rsidRPr="005428D0" w:rsidRDefault="00E24254" w:rsidP="00A169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E24254" w:rsidRPr="001C7D1A" w:rsidRDefault="009A3E1B" w:rsidP="009A3E1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75BB8" w:rsidRPr="005428D0" w:rsidTr="008A5842">
        <w:trPr>
          <w:jc w:val="center"/>
        </w:trPr>
        <w:tc>
          <w:tcPr>
            <w:tcW w:w="675" w:type="dxa"/>
          </w:tcPr>
          <w:p w:rsidR="00D75BB8" w:rsidRPr="005428D0" w:rsidRDefault="00D75BB8" w:rsidP="003D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D75BB8" w:rsidRPr="000D56BB" w:rsidRDefault="000D56BB" w:rsidP="009A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</w:t>
            </w:r>
            <w:r w:rsidRPr="000D56BB">
              <w:rPr>
                <w:sz w:val="24"/>
                <w:szCs w:val="24"/>
              </w:rPr>
              <w:t xml:space="preserve"> обработки </w:t>
            </w:r>
            <w:r w:rsidR="009A3E1B">
              <w:rPr>
                <w:sz w:val="24"/>
                <w:szCs w:val="24"/>
              </w:rPr>
              <w:t>результатов спортивно-массовой работы</w:t>
            </w:r>
            <w:r w:rsidRPr="000D56BB">
              <w:rPr>
                <w:sz w:val="24"/>
                <w:szCs w:val="24"/>
              </w:rPr>
              <w:t xml:space="preserve"> на основе пр</w:t>
            </w:r>
            <w:r>
              <w:rPr>
                <w:sz w:val="24"/>
                <w:szCs w:val="24"/>
              </w:rPr>
              <w:t>иложения</w:t>
            </w:r>
            <w:r w:rsidRPr="000D56BB">
              <w:rPr>
                <w:sz w:val="24"/>
                <w:szCs w:val="24"/>
              </w:rPr>
              <w:t xml:space="preserve"> </w:t>
            </w:r>
            <w:r w:rsidRPr="00F859A9">
              <w:rPr>
                <w:b/>
                <w:bCs/>
                <w:i/>
                <w:iCs/>
                <w:sz w:val="24"/>
                <w:szCs w:val="24"/>
              </w:rPr>
              <w:t>Microsoft</w:t>
            </w:r>
            <w:r w:rsidRPr="000D56BB">
              <w:rPr>
                <w:sz w:val="24"/>
                <w:szCs w:val="24"/>
              </w:rPr>
              <w:t xml:space="preserve">  </w:t>
            </w:r>
            <w:r w:rsidRPr="000D56BB">
              <w:rPr>
                <w:b/>
                <w:i/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 </w:t>
            </w:r>
            <w:r w:rsidRPr="00D75BB8">
              <w:rPr>
                <w:b/>
                <w:i/>
                <w:sz w:val="26"/>
                <w:szCs w:val="26"/>
              </w:rPr>
              <w:t>2013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0D56BB">
              <w:rPr>
                <w:sz w:val="26"/>
                <w:szCs w:val="26"/>
              </w:rPr>
              <w:t>и построение</w:t>
            </w:r>
            <w:r>
              <w:rPr>
                <w:sz w:val="26"/>
                <w:szCs w:val="26"/>
              </w:rPr>
              <w:t xml:space="preserve"> различных диаграмм</w:t>
            </w:r>
          </w:p>
        </w:tc>
        <w:tc>
          <w:tcPr>
            <w:tcW w:w="1134" w:type="dxa"/>
          </w:tcPr>
          <w:p w:rsidR="00D75BB8" w:rsidRPr="009A3E1B" w:rsidRDefault="00A334C2" w:rsidP="00A3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84" w:type="dxa"/>
          </w:tcPr>
          <w:p w:rsidR="00D75BB8" w:rsidRDefault="00D75BB8" w:rsidP="00A169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D75BB8" w:rsidRDefault="00A334C2" w:rsidP="00A3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D56BB" w:rsidRPr="005428D0" w:rsidTr="008A5842">
        <w:trPr>
          <w:jc w:val="center"/>
        </w:trPr>
        <w:tc>
          <w:tcPr>
            <w:tcW w:w="675" w:type="dxa"/>
          </w:tcPr>
          <w:p w:rsidR="000D56BB" w:rsidRDefault="000D56BB" w:rsidP="003D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0D56BB" w:rsidRDefault="000D56BB" w:rsidP="000D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и методика подготовки мультимедийных презентаций на основе приложения </w:t>
            </w:r>
            <w:r w:rsidRPr="00F859A9">
              <w:rPr>
                <w:b/>
                <w:bCs/>
                <w:i/>
                <w:sz w:val="24"/>
                <w:szCs w:val="24"/>
              </w:rPr>
              <w:t>Microsoft PowerPoint</w:t>
            </w:r>
            <w:r w:rsidRPr="000D56BB">
              <w:rPr>
                <w:b/>
                <w:bCs/>
                <w:i/>
                <w:sz w:val="24"/>
                <w:szCs w:val="24"/>
              </w:rPr>
              <w:t xml:space="preserve"> 2013</w:t>
            </w:r>
            <w:r w:rsidR="00D9018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D9018C" w:rsidRPr="00D9018C">
              <w:rPr>
                <w:bCs/>
                <w:sz w:val="24"/>
                <w:szCs w:val="24"/>
              </w:rPr>
              <w:t>для обеспечения учебно-тренировочного процесса</w:t>
            </w:r>
            <w:r w:rsidR="00D9018C">
              <w:rPr>
                <w:bCs/>
                <w:sz w:val="24"/>
                <w:szCs w:val="24"/>
              </w:rPr>
              <w:t xml:space="preserve"> в общеобразовательной школе</w:t>
            </w:r>
          </w:p>
        </w:tc>
        <w:tc>
          <w:tcPr>
            <w:tcW w:w="1134" w:type="dxa"/>
          </w:tcPr>
          <w:p w:rsidR="000D56BB" w:rsidRPr="001C7D1A" w:rsidRDefault="009A3E1B" w:rsidP="009A3E1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84" w:type="dxa"/>
          </w:tcPr>
          <w:p w:rsidR="000D56BB" w:rsidRDefault="000D56BB" w:rsidP="00A16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0D56BB" w:rsidRDefault="009A3E1B" w:rsidP="009A3E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D56BB" w:rsidRPr="005428D0" w:rsidTr="008A5842">
        <w:trPr>
          <w:jc w:val="center"/>
        </w:trPr>
        <w:tc>
          <w:tcPr>
            <w:tcW w:w="675" w:type="dxa"/>
          </w:tcPr>
          <w:p w:rsidR="000D56BB" w:rsidRDefault="000D56BB" w:rsidP="003D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0D56BB" w:rsidRDefault="00D9018C" w:rsidP="00D9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Интернет-технологии в поиске учебно-методической и научной информации для обеспечения учебно-тренировочной и оздоровительной работы в общеобразовательных учреждениях  </w:t>
            </w:r>
          </w:p>
        </w:tc>
        <w:tc>
          <w:tcPr>
            <w:tcW w:w="1134" w:type="dxa"/>
          </w:tcPr>
          <w:p w:rsidR="000D56BB" w:rsidRPr="001C7D1A" w:rsidRDefault="00C8243A" w:rsidP="00C8243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84" w:type="dxa"/>
          </w:tcPr>
          <w:p w:rsidR="000D56BB" w:rsidRDefault="000D56BB" w:rsidP="00A169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0D56BB" w:rsidRDefault="00D9018C" w:rsidP="002E2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9018C" w:rsidRPr="005428D0" w:rsidTr="008A5842">
        <w:trPr>
          <w:jc w:val="center"/>
        </w:trPr>
        <w:tc>
          <w:tcPr>
            <w:tcW w:w="675" w:type="dxa"/>
          </w:tcPr>
          <w:p w:rsidR="00D9018C" w:rsidRDefault="00D9018C" w:rsidP="003D6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D9018C" w:rsidRDefault="00D9018C" w:rsidP="00D9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использования облачных технологий </w:t>
            </w:r>
            <w:r w:rsidR="001C7D1A" w:rsidRPr="001C7D1A">
              <w:rPr>
                <w:b/>
                <w:i/>
                <w:sz w:val="24"/>
                <w:szCs w:val="24"/>
                <w:lang w:val="en-US"/>
              </w:rPr>
              <w:t>SkyDrive</w:t>
            </w:r>
            <w:r w:rsidR="001C7D1A" w:rsidRPr="001C7D1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хранения и передачи информации</w:t>
            </w:r>
          </w:p>
        </w:tc>
        <w:tc>
          <w:tcPr>
            <w:tcW w:w="1134" w:type="dxa"/>
          </w:tcPr>
          <w:p w:rsidR="00D9018C" w:rsidRPr="001C7D1A" w:rsidRDefault="001C7D1A" w:rsidP="00A169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084" w:type="dxa"/>
          </w:tcPr>
          <w:p w:rsidR="00D9018C" w:rsidRDefault="00D9018C" w:rsidP="00A169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D9018C" w:rsidRPr="001C7D1A" w:rsidRDefault="001C7D1A" w:rsidP="002E2CD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E24254" w:rsidRPr="005428D0" w:rsidTr="008A5842">
        <w:trPr>
          <w:jc w:val="center"/>
        </w:trPr>
        <w:tc>
          <w:tcPr>
            <w:tcW w:w="5637" w:type="dxa"/>
            <w:gridSpan w:val="3"/>
          </w:tcPr>
          <w:p w:rsidR="005428D0" w:rsidRPr="001C7D1A" w:rsidRDefault="001C7D1A" w:rsidP="001C7D1A">
            <w:pPr>
              <w:jc w:val="center"/>
              <w:rPr>
                <w:sz w:val="26"/>
                <w:szCs w:val="26"/>
                <w:lang w:val="en-US"/>
              </w:rPr>
            </w:pPr>
            <w:r w:rsidRPr="001C7D1A">
              <w:rPr>
                <w:sz w:val="26"/>
                <w:szCs w:val="26"/>
                <w:lang w:val="en-US"/>
              </w:rPr>
              <w:t>Итоговая аттестация</w:t>
            </w:r>
          </w:p>
          <w:p w:rsidR="00E24254" w:rsidRPr="005428D0" w:rsidRDefault="00E24254" w:rsidP="005428D0">
            <w:pPr>
              <w:rPr>
                <w:sz w:val="26"/>
                <w:szCs w:val="26"/>
              </w:rPr>
            </w:pPr>
          </w:p>
        </w:tc>
        <w:tc>
          <w:tcPr>
            <w:tcW w:w="4169" w:type="dxa"/>
            <w:gridSpan w:val="2"/>
          </w:tcPr>
          <w:p w:rsidR="00E24254" w:rsidRPr="005428D0" w:rsidRDefault="00A334C2" w:rsidP="00A3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Зачет</w:t>
            </w:r>
          </w:p>
        </w:tc>
      </w:tr>
    </w:tbl>
    <w:p w:rsidR="00E24254" w:rsidRPr="005428D0" w:rsidRDefault="001C7D1A" w:rsidP="005D46EA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E24254" w:rsidRPr="005428D0">
        <w:rPr>
          <w:b/>
          <w:sz w:val="26"/>
          <w:szCs w:val="26"/>
        </w:rPr>
        <w:t>чебно-тематический план</w:t>
      </w:r>
    </w:p>
    <w:p w:rsidR="00E24254" w:rsidRPr="005428D0" w:rsidRDefault="00E24254" w:rsidP="00E24254">
      <w:pPr>
        <w:ind w:left="360"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программы повышения квалификации</w:t>
      </w:r>
    </w:p>
    <w:p w:rsidR="00BA2D85" w:rsidRPr="005428D0" w:rsidRDefault="00BA2D85" w:rsidP="00E24254">
      <w:pPr>
        <w:ind w:left="360"/>
        <w:jc w:val="center"/>
        <w:rPr>
          <w:b/>
          <w:sz w:val="26"/>
          <w:szCs w:val="26"/>
        </w:rPr>
      </w:pPr>
    </w:p>
    <w:p w:rsidR="00E24254" w:rsidRPr="004E3A0D" w:rsidRDefault="002C7A91" w:rsidP="002C7A91">
      <w:pPr>
        <w:jc w:val="center"/>
        <w:rPr>
          <w:sz w:val="26"/>
          <w:szCs w:val="26"/>
        </w:rPr>
      </w:pPr>
      <w:r w:rsidRPr="004E3A0D">
        <w:rPr>
          <w:b/>
          <w:sz w:val="28"/>
          <w:szCs w:val="28"/>
        </w:rPr>
        <w:t>«</w:t>
      </w:r>
      <w:r w:rsidR="009A27A8" w:rsidRPr="004E3A0D">
        <w:rPr>
          <w:b/>
          <w:sz w:val="28"/>
          <w:szCs w:val="28"/>
        </w:rPr>
        <w:t>ИСПОЛЬЗОВАНИЕ ОФИСНЫХ ТЕХНОЛОГИЙ В УЧЕБНО-ТРЕНИРОВОЧНОМ ПРОЦЕССЕ</w:t>
      </w:r>
      <w:r w:rsidRPr="004E3A0D">
        <w:rPr>
          <w:b/>
          <w:sz w:val="28"/>
          <w:szCs w:val="28"/>
        </w:rPr>
        <w:t>»</w:t>
      </w:r>
    </w:p>
    <w:p w:rsidR="00E24254" w:rsidRPr="005428D0" w:rsidRDefault="00E24254" w:rsidP="00E24254">
      <w:pPr>
        <w:ind w:left="360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992"/>
        <w:gridCol w:w="1134"/>
        <w:gridCol w:w="1559"/>
        <w:gridCol w:w="1701"/>
      </w:tblGrid>
      <w:tr w:rsidR="008A5842" w:rsidRPr="005428D0" w:rsidTr="00BF6A65">
        <w:tc>
          <w:tcPr>
            <w:tcW w:w="709" w:type="dxa"/>
            <w:vMerge w:val="restart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№</w:t>
            </w:r>
          </w:p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  <w:vMerge w:val="restart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Наименование </w:t>
            </w:r>
            <w:r w:rsidR="00567971" w:rsidRPr="005428D0">
              <w:rPr>
                <w:sz w:val="26"/>
                <w:szCs w:val="26"/>
              </w:rPr>
              <w:t>модулей (</w:t>
            </w:r>
            <w:r w:rsidRPr="005428D0">
              <w:rPr>
                <w:sz w:val="26"/>
                <w:szCs w:val="26"/>
              </w:rPr>
              <w:t>разделов</w:t>
            </w:r>
            <w:r w:rsidR="00567971" w:rsidRPr="005428D0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Всего, час.</w:t>
            </w:r>
          </w:p>
        </w:tc>
        <w:tc>
          <w:tcPr>
            <w:tcW w:w="2693" w:type="dxa"/>
            <w:gridSpan w:val="2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Формы контроля</w:t>
            </w:r>
          </w:p>
        </w:tc>
      </w:tr>
      <w:tr w:rsidR="008A5842" w:rsidRPr="005428D0" w:rsidTr="00BF6A65">
        <w:tc>
          <w:tcPr>
            <w:tcW w:w="709" w:type="dxa"/>
            <w:vMerge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лекции</w:t>
            </w:r>
          </w:p>
        </w:tc>
        <w:tc>
          <w:tcPr>
            <w:tcW w:w="1559" w:type="dxa"/>
          </w:tcPr>
          <w:p w:rsidR="008A5842" w:rsidRPr="005428D0" w:rsidRDefault="00663C08" w:rsidP="00663C08">
            <w:pPr>
              <w:jc w:val="center"/>
              <w:rPr>
                <w:spacing w:val="-20"/>
                <w:sz w:val="26"/>
                <w:szCs w:val="26"/>
              </w:rPr>
            </w:pPr>
            <w:r w:rsidRPr="005428D0">
              <w:rPr>
                <w:spacing w:val="-20"/>
                <w:sz w:val="26"/>
                <w:szCs w:val="26"/>
              </w:rPr>
              <w:t>лабораторные занятия</w:t>
            </w:r>
          </w:p>
        </w:tc>
        <w:tc>
          <w:tcPr>
            <w:tcW w:w="1701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</w:tr>
      <w:tr w:rsidR="008A5842" w:rsidRPr="005428D0" w:rsidTr="00BF6A65">
        <w:tc>
          <w:tcPr>
            <w:tcW w:w="709" w:type="dxa"/>
          </w:tcPr>
          <w:p w:rsidR="008A5842" w:rsidRPr="005428D0" w:rsidRDefault="008A5842" w:rsidP="00BA2D85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</w:tr>
      <w:tr w:rsidR="008A5842" w:rsidRPr="005428D0" w:rsidTr="00BF6A65">
        <w:tc>
          <w:tcPr>
            <w:tcW w:w="709" w:type="dxa"/>
          </w:tcPr>
          <w:p w:rsidR="008A5842" w:rsidRPr="005428D0" w:rsidRDefault="008A5842" w:rsidP="00424B2E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A5842" w:rsidRPr="005428D0" w:rsidRDefault="001C7D1A" w:rsidP="006571A5">
            <w:pPr>
              <w:rPr>
                <w:sz w:val="26"/>
                <w:szCs w:val="26"/>
              </w:rPr>
            </w:pPr>
            <w:r w:rsidRPr="001C7D1A">
              <w:rPr>
                <w:sz w:val="26"/>
                <w:szCs w:val="26"/>
              </w:rPr>
              <w:t>Основные направления использования современных информационных и коммуникационных технологий в физической культуре и спорте</w:t>
            </w:r>
          </w:p>
        </w:tc>
        <w:tc>
          <w:tcPr>
            <w:tcW w:w="992" w:type="dxa"/>
          </w:tcPr>
          <w:p w:rsidR="008A5842" w:rsidRPr="005428D0" w:rsidRDefault="00B73592" w:rsidP="00B7359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A5842" w:rsidRPr="005428D0" w:rsidRDefault="00B73592" w:rsidP="00B7359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A5842" w:rsidRPr="005428D0" w:rsidRDefault="008A5842" w:rsidP="00657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5842" w:rsidRPr="005428D0" w:rsidRDefault="00A334C2" w:rsidP="00A3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Опрос</w:t>
            </w:r>
          </w:p>
        </w:tc>
      </w:tr>
      <w:tr w:rsidR="008A5842" w:rsidRPr="005428D0" w:rsidTr="00BF6A65">
        <w:tc>
          <w:tcPr>
            <w:tcW w:w="709" w:type="dxa"/>
          </w:tcPr>
          <w:p w:rsidR="008A5842" w:rsidRPr="005428D0" w:rsidRDefault="001C7D1A" w:rsidP="00424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8A5842" w:rsidRPr="005428D0" w:rsidRDefault="002771F7" w:rsidP="000B3958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Теория и методика </w:t>
            </w:r>
            <w:r>
              <w:rPr>
                <w:sz w:val="26"/>
                <w:szCs w:val="26"/>
              </w:rPr>
              <w:t xml:space="preserve">создания комплексных учебно-методических материалов по физической культуре и спорту на основе приложения </w:t>
            </w:r>
            <w:r w:rsidRPr="00F859A9">
              <w:rPr>
                <w:b/>
                <w:bCs/>
                <w:i/>
                <w:iCs/>
                <w:sz w:val="24"/>
                <w:szCs w:val="24"/>
              </w:rPr>
              <w:t>Microsoft Word</w:t>
            </w:r>
            <w:r w:rsidRPr="005428D0">
              <w:rPr>
                <w:sz w:val="26"/>
                <w:szCs w:val="26"/>
              </w:rPr>
              <w:t xml:space="preserve"> </w:t>
            </w:r>
            <w:r w:rsidRPr="00D75BB8">
              <w:rPr>
                <w:b/>
                <w:i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8A5842" w:rsidRPr="005428D0" w:rsidRDefault="002771F7" w:rsidP="002771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A5842" w:rsidRPr="005428D0" w:rsidRDefault="008A5842" w:rsidP="001A4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A5842" w:rsidRPr="005428D0" w:rsidRDefault="002771F7" w:rsidP="001A4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8A5842" w:rsidRPr="005428D0" w:rsidRDefault="00BF6A65" w:rsidP="00A3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</w:t>
            </w:r>
            <w:r w:rsidR="00A334C2">
              <w:rPr>
                <w:sz w:val="26"/>
                <w:szCs w:val="26"/>
              </w:rPr>
              <w:t>ое</w:t>
            </w:r>
            <w:r>
              <w:rPr>
                <w:sz w:val="26"/>
                <w:szCs w:val="26"/>
              </w:rPr>
              <w:t xml:space="preserve"> </w:t>
            </w:r>
            <w:r w:rsidR="00A334C2">
              <w:rPr>
                <w:sz w:val="26"/>
                <w:szCs w:val="26"/>
              </w:rPr>
              <w:t>задание</w:t>
            </w:r>
          </w:p>
        </w:tc>
      </w:tr>
      <w:tr w:rsidR="008A5842" w:rsidRPr="005428D0" w:rsidTr="00BF6A65">
        <w:tc>
          <w:tcPr>
            <w:tcW w:w="709" w:type="dxa"/>
          </w:tcPr>
          <w:p w:rsidR="008A5842" w:rsidRPr="005428D0" w:rsidRDefault="001C7D1A" w:rsidP="00424B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8A5842" w:rsidRPr="005428D0" w:rsidRDefault="002771F7" w:rsidP="00C81D0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Теория и методика</w:t>
            </w:r>
            <w:r w:rsidRPr="000D56BB">
              <w:rPr>
                <w:sz w:val="24"/>
                <w:szCs w:val="24"/>
              </w:rPr>
              <w:t xml:space="preserve"> обработки </w:t>
            </w:r>
            <w:r>
              <w:rPr>
                <w:sz w:val="24"/>
                <w:szCs w:val="24"/>
              </w:rPr>
              <w:t>результатов спортивно-массовой работы</w:t>
            </w:r>
            <w:r w:rsidRPr="000D56BB">
              <w:rPr>
                <w:sz w:val="24"/>
                <w:szCs w:val="24"/>
              </w:rPr>
              <w:t xml:space="preserve"> на основе пр</w:t>
            </w:r>
            <w:r>
              <w:rPr>
                <w:sz w:val="24"/>
                <w:szCs w:val="24"/>
              </w:rPr>
              <w:t>иложения</w:t>
            </w:r>
            <w:r w:rsidRPr="000D56BB">
              <w:rPr>
                <w:sz w:val="24"/>
                <w:szCs w:val="24"/>
              </w:rPr>
              <w:t xml:space="preserve"> </w:t>
            </w:r>
            <w:r w:rsidRPr="00F859A9">
              <w:rPr>
                <w:b/>
                <w:bCs/>
                <w:i/>
                <w:iCs/>
                <w:sz w:val="24"/>
                <w:szCs w:val="24"/>
              </w:rPr>
              <w:t>Microsoft</w:t>
            </w:r>
            <w:r w:rsidRPr="000D56BB">
              <w:rPr>
                <w:sz w:val="24"/>
                <w:szCs w:val="24"/>
              </w:rPr>
              <w:t xml:space="preserve">  </w:t>
            </w:r>
            <w:r w:rsidRPr="000D56BB">
              <w:rPr>
                <w:b/>
                <w:i/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 </w:t>
            </w:r>
            <w:r w:rsidRPr="00D75BB8">
              <w:rPr>
                <w:b/>
                <w:i/>
                <w:sz w:val="26"/>
                <w:szCs w:val="26"/>
              </w:rPr>
              <w:t>2013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0D56BB">
              <w:rPr>
                <w:sz w:val="26"/>
                <w:szCs w:val="26"/>
              </w:rPr>
              <w:t>и построение</w:t>
            </w:r>
            <w:r>
              <w:rPr>
                <w:sz w:val="26"/>
                <w:szCs w:val="26"/>
              </w:rPr>
              <w:t xml:space="preserve"> различных диаграмм</w:t>
            </w:r>
          </w:p>
        </w:tc>
        <w:tc>
          <w:tcPr>
            <w:tcW w:w="992" w:type="dxa"/>
          </w:tcPr>
          <w:p w:rsidR="008A5842" w:rsidRPr="005428D0" w:rsidRDefault="002771F7" w:rsidP="00BF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A5842" w:rsidRPr="005428D0" w:rsidRDefault="008A5842" w:rsidP="003C6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A5842" w:rsidRPr="005428D0" w:rsidRDefault="002771F7" w:rsidP="00BF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A5842" w:rsidRPr="005428D0" w:rsidRDefault="00BF6A65" w:rsidP="002771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</w:t>
            </w:r>
            <w:r w:rsidR="00A334C2">
              <w:rPr>
                <w:sz w:val="26"/>
                <w:szCs w:val="26"/>
              </w:rPr>
              <w:t>ое</w:t>
            </w:r>
            <w:r>
              <w:rPr>
                <w:sz w:val="26"/>
                <w:szCs w:val="26"/>
              </w:rPr>
              <w:t xml:space="preserve"> </w:t>
            </w:r>
            <w:r w:rsidR="002771F7">
              <w:rPr>
                <w:sz w:val="26"/>
                <w:szCs w:val="26"/>
              </w:rPr>
              <w:t>задание</w:t>
            </w:r>
          </w:p>
        </w:tc>
      </w:tr>
      <w:tr w:rsidR="008A5842" w:rsidRPr="005428D0" w:rsidTr="00BF6A65">
        <w:tc>
          <w:tcPr>
            <w:tcW w:w="709" w:type="dxa"/>
          </w:tcPr>
          <w:p w:rsidR="008A5842" w:rsidRPr="005428D0" w:rsidRDefault="00424B2E" w:rsidP="00424B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8A5842" w:rsidRPr="005428D0" w:rsidRDefault="00424B2E" w:rsidP="00B5784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Теория и методика подготовки мультимедийных презентаций на основе приложения </w:t>
            </w:r>
            <w:r w:rsidRPr="00F859A9">
              <w:rPr>
                <w:b/>
                <w:bCs/>
                <w:i/>
                <w:sz w:val="24"/>
                <w:szCs w:val="24"/>
              </w:rPr>
              <w:t>Microsoft PowerPoint</w:t>
            </w:r>
            <w:r w:rsidRPr="000D56BB">
              <w:rPr>
                <w:b/>
                <w:bCs/>
                <w:i/>
                <w:sz w:val="24"/>
                <w:szCs w:val="24"/>
              </w:rPr>
              <w:t xml:space="preserve"> 2013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D9018C">
              <w:rPr>
                <w:bCs/>
                <w:sz w:val="24"/>
                <w:szCs w:val="24"/>
              </w:rPr>
              <w:t>для обеспечения учебно-тренировочного процесса</w:t>
            </w:r>
            <w:r>
              <w:rPr>
                <w:bCs/>
                <w:sz w:val="24"/>
                <w:szCs w:val="24"/>
              </w:rPr>
              <w:t xml:space="preserve"> в общеобразовательной школе</w:t>
            </w:r>
          </w:p>
        </w:tc>
        <w:tc>
          <w:tcPr>
            <w:tcW w:w="992" w:type="dxa"/>
          </w:tcPr>
          <w:p w:rsidR="008A5842" w:rsidRPr="005428D0" w:rsidRDefault="002771F7" w:rsidP="002771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8A5842" w:rsidRPr="005428D0" w:rsidRDefault="00B57842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A5842" w:rsidRPr="005428D0" w:rsidRDefault="002771F7" w:rsidP="00765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8A5842" w:rsidRPr="005428D0" w:rsidRDefault="002771F7" w:rsidP="002771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Индивидуальное проектное задание</w:t>
            </w:r>
          </w:p>
        </w:tc>
      </w:tr>
      <w:tr w:rsidR="008A5842" w:rsidRPr="005428D0" w:rsidTr="00BF6A65">
        <w:tc>
          <w:tcPr>
            <w:tcW w:w="709" w:type="dxa"/>
          </w:tcPr>
          <w:p w:rsidR="008A5842" w:rsidRPr="005428D0" w:rsidRDefault="00424B2E" w:rsidP="00BA2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8A5842" w:rsidRPr="005428D0" w:rsidRDefault="00424B2E" w:rsidP="0032202D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Интернет-технологии в поиске учебно-методической и научной информации для обеспечения учебно-тренировочной и оздоровительной работы в общеобразовательных учреждениях  </w:t>
            </w:r>
          </w:p>
        </w:tc>
        <w:tc>
          <w:tcPr>
            <w:tcW w:w="992" w:type="dxa"/>
          </w:tcPr>
          <w:p w:rsidR="008A5842" w:rsidRPr="005428D0" w:rsidRDefault="00BF6A65" w:rsidP="00BF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A5842" w:rsidRPr="005428D0" w:rsidRDefault="008A5842" w:rsidP="003C6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A5842" w:rsidRPr="005428D0" w:rsidRDefault="0032202D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A5842" w:rsidRPr="005428D0" w:rsidRDefault="00BF6A65" w:rsidP="00663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Опрос</w:t>
            </w:r>
          </w:p>
        </w:tc>
      </w:tr>
      <w:tr w:rsidR="008A5842" w:rsidRPr="005428D0" w:rsidTr="00BF6A65">
        <w:tc>
          <w:tcPr>
            <w:tcW w:w="709" w:type="dxa"/>
          </w:tcPr>
          <w:p w:rsidR="008A5842" w:rsidRPr="005428D0" w:rsidRDefault="00424B2E" w:rsidP="00BA2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8A5842" w:rsidRPr="005428D0" w:rsidRDefault="00424B2E" w:rsidP="0032202D">
            <w:pPr>
              <w:rPr>
                <w:sz w:val="26"/>
                <w:szCs w:val="26"/>
              </w:rPr>
            </w:pPr>
            <w:r w:rsidRPr="00424B2E">
              <w:rPr>
                <w:sz w:val="26"/>
                <w:szCs w:val="26"/>
              </w:rPr>
              <w:t xml:space="preserve">Методика использования облачных технологий </w:t>
            </w:r>
            <w:r w:rsidRPr="00424B2E">
              <w:rPr>
                <w:b/>
                <w:i/>
                <w:sz w:val="26"/>
                <w:szCs w:val="26"/>
              </w:rPr>
              <w:t>SkyDrive</w:t>
            </w:r>
            <w:r w:rsidRPr="00424B2E">
              <w:rPr>
                <w:sz w:val="26"/>
                <w:szCs w:val="26"/>
              </w:rPr>
              <w:t xml:space="preserve"> для хранения и передачи информации</w:t>
            </w:r>
          </w:p>
        </w:tc>
        <w:tc>
          <w:tcPr>
            <w:tcW w:w="992" w:type="dxa"/>
          </w:tcPr>
          <w:p w:rsidR="008A5842" w:rsidRPr="005428D0" w:rsidRDefault="00BF6A65" w:rsidP="00BF6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A5842" w:rsidRPr="005428D0" w:rsidRDefault="008A5842" w:rsidP="003C6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A5842" w:rsidRPr="005428D0" w:rsidRDefault="0032202D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A5842" w:rsidRPr="005428D0" w:rsidRDefault="003C61AD" w:rsidP="000225AE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Опрос</w:t>
            </w:r>
          </w:p>
        </w:tc>
      </w:tr>
      <w:tr w:rsidR="00F8327A" w:rsidRPr="005428D0" w:rsidTr="00BF6A65">
        <w:tc>
          <w:tcPr>
            <w:tcW w:w="5812" w:type="dxa"/>
            <w:gridSpan w:val="3"/>
          </w:tcPr>
          <w:p w:rsidR="00F8327A" w:rsidRPr="005428D0" w:rsidRDefault="00F8327A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394" w:type="dxa"/>
            <w:gridSpan w:val="3"/>
          </w:tcPr>
          <w:p w:rsidR="00F8327A" w:rsidRPr="005428D0" w:rsidRDefault="002771F7" w:rsidP="002771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</w:tr>
    </w:tbl>
    <w:p w:rsidR="007913A9" w:rsidRPr="005428D0" w:rsidRDefault="007913A9" w:rsidP="00BD0CC7">
      <w:pPr>
        <w:ind w:left="360"/>
        <w:rPr>
          <w:sz w:val="26"/>
          <w:szCs w:val="26"/>
        </w:rPr>
      </w:pPr>
    </w:p>
    <w:p w:rsidR="00A159A2" w:rsidRDefault="00A159A2" w:rsidP="00BA2D85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6"/>
          <w:szCs w:val="26"/>
        </w:rPr>
      </w:pPr>
    </w:p>
    <w:p w:rsidR="00A159A2" w:rsidRDefault="00A159A2" w:rsidP="00BA2D85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6"/>
          <w:szCs w:val="26"/>
        </w:rPr>
      </w:pPr>
    </w:p>
    <w:p w:rsidR="00A159A2" w:rsidRDefault="00A159A2" w:rsidP="00BA2D85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6"/>
          <w:szCs w:val="26"/>
        </w:rPr>
      </w:pPr>
    </w:p>
    <w:p w:rsidR="00551E2F" w:rsidRPr="005428D0" w:rsidRDefault="00551E2F" w:rsidP="00BA2D85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Содержание программы</w:t>
      </w:r>
    </w:p>
    <w:p w:rsidR="00D534E8" w:rsidRPr="005428D0" w:rsidRDefault="00BF6A65" w:rsidP="00D534E8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D534E8" w:rsidRPr="00D534E8">
        <w:rPr>
          <w:sz w:val="26"/>
          <w:szCs w:val="26"/>
        </w:rPr>
        <w:t xml:space="preserve"> </w:t>
      </w:r>
      <w:r w:rsidR="00D534E8" w:rsidRPr="001C7D1A">
        <w:rPr>
          <w:sz w:val="26"/>
          <w:szCs w:val="26"/>
        </w:rPr>
        <w:t>Основные направления использования современных информационных и коммуникационных технологий в физической культуре и спорте</w:t>
      </w:r>
      <w:r w:rsidR="00D534E8">
        <w:rPr>
          <w:sz w:val="26"/>
          <w:szCs w:val="26"/>
        </w:rPr>
        <w:t xml:space="preserve"> </w:t>
      </w:r>
      <w:r w:rsidR="00D534E8" w:rsidRPr="005428D0">
        <w:rPr>
          <w:sz w:val="26"/>
          <w:szCs w:val="26"/>
        </w:rPr>
        <w:t xml:space="preserve">(объем – </w:t>
      </w:r>
      <w:r w:rsidR="00D534E8">
        <w:rPr>
          <w:sz w:val="26"/>
          <w:szCs w:val="26"/>
        </w:rPr>
        <w:t>2</w:t>
      </w:r>
      <w:r w:rsidR="00D534E8" w:rsidRPr="005428D0">
        <w:rPr>
          <w:sz w:val="26"/>
          <w:szCs w:val="26"/>
        </w:rPr>
        <w:t xml:space="preserve"> ч., из них </w:t>
      </w:r>
      <w:r w:rsidR="00D534E8">
        <w:rPr>
          <w:sz w:val="26"/>
          <w:szCs w:val="26"/>
        </w:rPr>
        <w:t>2</w:t>
      </w:r>
      <w:r w:rsidR="00D534E8" w:rsidRPr="005428D0">
        <w:rPr>
          <w:sz w:val="26"/>
          <w:szCs w:val="26"/>
        </w:rPr>
        <w:t xml:space="preserve"> ч. лекций)</w:t>
      </w:r>
    </w:p>
    <w:p w:rsidR="0016367C" w:rsidRPr="005428D0" w:rsidRDefault="0016367C" w:rsidP="0016367C">
      <w:pPr>
        <w:overflowPunct w:val="0"/>
        <w:autoSpaceDE w:val="0"/>
        <w:autoSpaceDN w:val="0"/>
        <w:adjustRightInd w:val="0"/>
        <w:jc w:val="center"/>
        <w:rPr>
          <w:bCs/>
          <w:i/>
          <w:spacing w:val="-6"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Лекция</w:t>
      </w:r>
    </w:p>
    <w:p w:rsidR="00D534E8" w:rsidRPr="00D534E8" w:rsidRDefault="00D534E8" w:rsidP="00D534E8">
      <w:pPr>
        <w:spacing w:line="276" w:lineRule="auto"/>
        <w:ind w:firstLine="720"/>
        <w:jc w:val="both"/>
        <w:rPr>
          <w:sz w:val="24"/>
          <w:szCs w:val="24"/>
        </w:rPr>
      </w:pPr>
      <w:r w:rsidRPr="00D534E8">
        <w:rPr>
          <w:sz w:val="24"/>
          <w:szCs w:val="24"/>
        </w:rPr>
        <w:t>Информатизация физкультурного образования – как закономерное следствие информатизации общества. Понятийный аппарат информационных и коммуникационных технологий (ИКТ). Основные направления использования  ИКТ в физической культуре и спорте: ИКТ в организации учебного процесса; информационно-методическое обеспечение и управление учебно-воспитательным и организационным процессом в учебных заведениях и спортивных организациях; информационные технологии в спортивной тренировке и оздоровительной физической культуре; использование информационных технологий в биомеханическом анализе двигательных действий и моделировании тренировочного процесса; информационные технологии в мониторинге физического развития и здоровья различных контингентов занимающихся</w:t>
      </w:r>
      <w:r>
        <w:rPr>
          <w:sz w:val="24"/>
          <w:szCs w:val="24"/>
        </w:rPr>
        <w:t xml:space="preserve"> </w:t>
      </w:r>
      <w:r w:rsidRPr="00D534E8">
        <w:rPr>
          <w:sz w:val="24"/>
          <w:szCs w:val="24"/>
        </w:rPr>
        <w:t xml:space="preserve">(2 ч.). </w:t>
      </w:r>
    </w:p>
    <w:p w:rsidR="006571A5" w:rsidRPr="005428D0" w:rsidRDefault="006571A5" w:rsidP="00663C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428D0">
        <w:rPr>
          <w:sz w:val="26"/>
          <w:szCs w:val="26"/>
        </w:rPr>
        <w:t>Форма контроля</w:t>
      </w:r>
      <w:r w:rsidR="00BA2D85" w:rsidRPr="005428D0">
        <w:rPr>
          <w:sz w:val="26"/>
          <w:szCs w:val="26"/>
        </w:rPr>
        <w:t xml:space="preserve"> – </w:t>
      </w:r>
      <w:r w:rsidR="002771F7">
        <w:rPr>
          <w:sz w:val="26"/>
          <w:szCs w:val="26"/>
        </w:rPr>
        <w:t>опрос</w:t>
      </w:r>
      <w:r w:rsidR="004B54A7" w:rsidRPr="005428D0">
        <w:rPr>
          <w:sz w:val="26"/>
          <w:szCs w:val="26"/>
        </w:rPr>
        <w:t>.</w:t>
      </w:r>
    </w:p>
    <w:p w:rsidR="00D534E8" w:rsidRDefault="00567971" w:rsidP="00567971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5428D0">
        <w:rPr>
          <w:b/>
          <w:sz w:val="26"/>
          <w:szCs w:val="26"/>
        </w:rPr>
        <w:t>2. </w:t>
      </w:r>
      <w:r w:rsidR="002771F7" w:rsidRPr="005428D0">
        <w:rPr>
          <w:sz w:val="26"/>
          <w:szCs w:val="26"/>
        </w:rPr>
        <w:t xml:space="preserve">Теория и методика </w:t>
      </w:r>
      <w:r w:rsidR="002771F7">
        <w:rPr>
          <w:sz w:val="26"/>
          <w:szCs w:val="26"/>
        </w:rPr>
        <w:t xml:space="preserve">создания комплексных учебно-методических материалов по физической культуре и спорту на основе приложения </w:t>
      </w:r>
      <w:r w:rsidR="002771F7" w:rsidRPr="00F859A9">
        <w:rPr>
          <w:b/>
          <w:bCs/>
          <w:i/>
          <w:iCs/>
          <w:sz w:val="24"/>
          <w:szCs w:val="24"/>
        </w:rPr>
        <w:t>Microsoft Word</w:t>
      </w:r>
      <w:r w:rsidR="002771F7" w:rsidRPr="005428D0">
        <w:rPr>
          <w:sz w:val="26"/>
          <w:szCs w:val="26"/>
        </w:rPr>
        <w:t xml:space="preserve"> </w:t>
      </w:r>
      <w:r w:rsidR="002771F7" w:rsidRPr="00D75BB8">
        <w:rPr>
          <w:b/>
          <w:i/>
          <w:sz w:val="26"/>
          <w:szCs w:val="26"/>
        </w:rPr>
        <w:t>2013</w:t>
      </w:r>
      <w:r w:rsidR="002771F7">
        <w:rPr>
          <w:b/>
          <w:i/>
          <w:sz w:val="26"/>
          <w:szCs w:val="26"/>
        </w:rPr>
        <w:t xml:space="preserve"> </w:t>
      </w:r>
      <w:r w:rsidR="006C3163">
        <w:rPr>
          <w:sz w:val="26"/>
          <w:szCs w:val="26"/>
        </w:rPr>
        <w:t xml:space="preserve"> </w:t>
      </w:r>
      <w:r w:rsidR="006C3163" w:rsidRPr="005428D0">
        <w:rPr>
          <w:sz w:val="26"/>
          <w:szCs w:val="26"/>
        </w:rPr>
        <w:t>(объем –</w:t>
      </w:r>
      <w:r w:rsidR="00251B78">
        <w:rPr>
          <w:sz w:val="26"/>
          <w:szCs w:val="26"/>
        </w:rPr>
        <w:t xml:space="preserve"> </w:t>
      </w:r>
      <w:r w:rsidR="002771F7">
        <w:rPr>
          <w:sz w:val="26"/>
          <w:szCs w:val="26"/>
        </w:rPr>
        <w:t>6</w:t>
      </w:r>
      <w:r w:rsidR="006C3163" w:rsidRPr="005428D0">
        <w:rPr>
          <w:sz w:val="26"/>
          <w:szCs w:val="26"/>
        </w:rPr>
        <w:t xml:space="preserve"> ч., из них </w:t>
      </w:r>
      <w:r w:rsidR="006C3163">
        <w:rPr>
          <w:sz w:val="26"/>
          <w:szCs w:val="26"/>
        </w:rPr>
        <w:t>лаборатор</w:t>
      </w:r>
      <w:r w:rsidR="002771F7">
        <w:rPr>
          <w:sz w:val="26"/>
          <w:szCs w:val="26"/>
        </w:rPr>
        <w:t>ных</w:t>
      </w:r>
      <w:r w:rsidR="006C3163">
        <w:rPr>
          <w:sz w:val="26"/>
          <w:szCs w:val="26"/>
        </w:rPr>
        <w:t xml:space="preserve"> заняти</w:t>
      </w:r>
      <w:r w:rsidR="002771F7">
        <w:rPr>
          <w:sz w:val="26"/>
          <w:szCs w:val="26"/>
        </w:rPr>
        <w:t>й</w:t>
      </w:r>
      <w:r w:rsidR="006C3163">
        <w:rPr>
          <w:sz w:val="26"/>
          <w:szCs w:val="26"/>
        </w:rPr>
        <w:t xml:space="preserve"> </w:t>
      </w:r>
      <w:r w:rsidR="00880661">
        <w:rPr>
          <w:sz w:val="26"/>
          <w:szCs w:val="26"/>
        </w:rPr>
        <w:t xml:space="preserve">в компьютерном классе </w:t>
      </w:r>
      <w:r w:rsidR="006C3163">
        <w:rPr>
          <w:sz w:val="26"/>
          <w:szCs w:val="26"/>
        </w:rPr>
        <w:t xml:space="preserve">– </w:t>
      </w:r>
      <w:r w:rsidR="002771F7">
        <w:rPr>
          <w:sz w:val="26"/>
          <w:szCs w:val="26"/>
        </w:rPr>
        <w:t>6</w:t>
      </w:r>
      <w:r w:rsidR="006C3163">
        <w:rPr>
          <w:sz w:val="26"/>
          <w:szCs w:val="26"/>
        </w:rPr>
        <w:t xml:space="preserve"> ч.)</w:t>
      </w:r>
    </w:p>
    <w:p w:rsidR="00AE63EA" w:rsidRPr="005428D0" w:rsidRDefault="00AE63EA" w:rsidP="00663C08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5428D0">
        <w:rPr>
          <w:i/>
          <w:sz w:val="26"/>
          <w:szCs w:val="26"/>
        </w:rPr>
        <w:t xml:space="preserve">Лабораторное занятие (в </w:t>
      </w:r>
      <w:r w:rsidR="006C3163">
        <w:rPr>
          <w:i/>
          <w:sz w:val="26"/>
          <w:szCs w:val="26"/>
        </w:rPr>
        <w:t>компьютерном классе</w:t>
      </w:r>
      <w:r w:rsidRPr="005428D0">
        <w:rPr>
          <w:i/>
          <w:sz w:val="26"/>
          <w:szCs w:val="26"/>
        </w:rPr>
        <w:t>)</w:t>
      </w:r>
    </w:p>
    <w:p w:rsidR="00AE63EA" w:rsidRPr="005428D0" w:rsidRDefault="008C4D68" w:rsidP="005B57F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C4D68">
        <w:rPr>
          <w:sz w:val="26"/>
          <w:szCs w:val="26"/>
        </w:rPr>
        <w:t>Методика создания и редактирования комплексных документов на базе процессора MS Word</w:t>
      </w:r>
      <w:r>
        <w:rPr>
          <w:sz w:val="26"/>
          <w:szCs w:val="26"/>
        </w:rPr>
        <w:t xml:space="preserve"> 2013</w:t>
      </w:r>
      <w:r w:rsidRPr="008C4D68">
        <w:rPr>
          <w:sz w:val="26"/>
          <w:szCs w:val="26"/>
        </w:rPr>
        <w:t xml:space="preserve">: запуск программы и элементы рабочего окна; набор, редактирование и форматирование текстового документа; проверка правописания; ввод формул в документ; создание таблиц; создание и вставка графических объектов в документ; редактирование вставленных графических объектов; вставка фигур, диаграмм и организационных диаграмм с помощью средств MS Word 2013 </w:t>
      </w:r>
      <w:r w:rsidR="005B57F6" w:rsidRPr="005428D0">
        <w:rPr>
          <w:sz w:val="26"/>
          <w:szCs w:val="26"/>
        </w:rPr>
        <w:t>(</w:t>
      </w:r>
      <w:r w:rsidR="002771F7">
        <w:rPr>
          <w:sz w:val="26"/>
          <w:szCs w:val="26"/>
        </w:rPr>
        <w:t>6</w:t>
      </w:r>
      <w:r w:rsidR="005B57F6" w:rsidRPr="005428D0">
        <w:rPr>
          <w:sz w:val="26"/>
          <w:szCs w:val="26"/>
        </w:rPr>
        <w:t xml:space="preserve"> ч.</w:t>
      </w:r>
      <w:r w:rsidR="007A2C9C" w:rsidRPr="005428D0">
        <w:rPr>
          <w:sz w:val="26"/>
          <w:szCs w:val="26"/>
        </w:rPr>
        <w:t>).</w:t>
      </w:r>
    </w:p>
    <w:p w:rsidR="002E74BE" w:rsidRPr="005428D0" w:rsidRDefault="002E74BE" w:rsidP="00663C08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 xml:space="preserve">Форма контроля. </w:t>
      </w:r>
      <w:r w:rsidR="008C4D68">
        <w:rPr>
          <w:sz w:val="26"/>
          <w:szCs w:val="26"/>
        </w:rPr>
        <w:t>Контрольн</w:t>
      </w:r>
      <w:r w:rsidR="002771F7">
        <w:rPr>
          <w:sz w:val="26"/>
          <w:szCs w:val="26"/>
        </w:rPr>
        <w:t>ое</w:t>
      </w:r>
      <w:r w:rsidR="008C4D68">
        <w:rPr>
          <w:sz w:val="26"/>
          <w:szCs w:val="26"/>
        </w:rPr>
        <w:t xml:space="preserve"> </w:t>
      </w:r>
      <w:r w:rsidR="002771F7">
        <w:rPr>
          <w:sz w:val="26"/>
          <w:szCs w:val="26"/>
        </w:rPr>
        <w:t>задание</w:t>
      </w:r>
      <w:r w:rsidR="00567971" w:rsidRPr="005428D0">
        <w:rPr>
          <w:sz w:val="26"/>
          <w:szCs w:val="26"/>
        </w:rPr>
        <w:t>.</w:t>
      </w:r>
    </w:p>
    <w:p w:rsidR="007A2C9C" w:rsidRPr="005428D0" w:rsidRDefault="008C4D68" w:rsidP="005B57F6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="007A2C9C" w:rsidRPr="005428D0">
        <w:rPr>
          <w:sz w:val="26"/>
          <w:szCs w:val="26"/>
        </w:rPr>
        <w:t xml:space="preserve"> </w:t>
      </w:r>
      <w:r w:rsidR="002771F7">
        <w:rPr>
          <w:sz w:val="24"/>
          <w:szCs w:val="24"/>
        </w:rPr>
        <w:t>Теория и методика</w:t>
      </w:r>
      <w:r w:rsidR="002771F7" w:rsidRPr="000D56BB">
        <w:rPr>
          <w:sz w:val="24"/>
          <w:szCs w:val="24"/>
        </w:rPr>
        <w:t xml:space="preserve"> обработки </w:t>
      </w:r>
      <w:r w:rsidR="002771F7">
        <w:rPr>
          <w:sz w:val="24"/>
          <w:szCs w:val="24"/>
        </w:rPr>
        <w:t>результатов спортивно-массовой работы</w:t>
      </w:r>
      <w:r w:rsidR="002771F7" w:rsidRPr="000D56BB">
        <w:rPr>
          <w:sz w:val="24"/>
          <w:szCs w:val="24"/>
        </w:rPr>
        <w:t xml:space="preserve"> на основе пр</w:t>
      </w:r>
      <w:r w:rsidR="002771F7">
        <w:rPr>
          <w:sz w:val="24"/>
          <w:szCs w:val="24"/>
        </w:rPr>
        <w:t>иложения</w:t>
      </w:r>
      <w:r w:rsidR="002771F7" w:rsidRPr="000D56BB">
        <w:rPr>
          <w:sz w:val="24"/>
          <w:szCs w:val="24"/>
        </w:rPr>
        <w:t xml:space="preserve"> </w:t>
      </w:r>
      <w:r w:rsidR="002771F7" w:rsidRPr="00F859A9">
        <w:rPr>
          <w:b/>
          <w:bCs/>
          <w:i/>
          <w:iCs/>
          <w:sz w:val="24"/>
          <w:szCs w:val="24"/>
        </w:rPr>
        <w:t>Microsoft</w:t>
      </w:r>
      <w:r w:rsidR="002771F7" w:rsidRPr="000D56BB">
        <w:rPr>
          <w:sz w:val="24"/>
          <w:szCs w:val="24"/>
        </w:rPr>
        <w:t xml:space="preserve">  </w:t>
      </w:r>
      <w:r w:rsidR="002771F7" w:rsidRPr="000D56BB">
        <w:rPr>
          <w:b/>
          <w:i/>
          <w:sz w:val="24"/>
          <w:szCs w:val="24"/>
          <w:lang w:val="en-US"/>
        </w:rPr>
        <w:t>Excel</w:t>
      </w:r>
      <w:r w:rsidR="002771F7">
        <w:rPr>
          <w:sz w:val="24"/>
          <w:szCs w:val="24"/>
        </w:rPr>
        <w:t xml:space="preserve"> </w:t>
      </w:r>
      <w:r w:rsidR="002771F7" w:rsidRPr="00D75BB8">
        <w:rPr>
          <w:b/>
          <w:i/>
          <w:sz w:val="26"/>
          <w:szCs w:val="26"/>
        </w:rPr>
        <w:t>2013</w:t>
      </w:r>
      <w:r w:rsidR="002771F7">
        <w:rPr>
          <w:b/>
          <w:i/>
          <w:sz w:val="26"/>
          <w:szCs w:val="26"/>
        </w:rPr>
        <w:t xml:space="preserve"> </w:t>
      </w:r>
      <w:r w:rsidR="002771F7" w:rsidRPr="000D56BB">
        <w:rPr>
          <w:sz w:val="26"/>
          <w:szCs w:val="26"/>
        </w:rPr>
        <w:t>и построение</w:t>
      </w:r>
      <w:r w:rsidR="002771F7">
        <w:rPr>
          <w:sz w:val="26"/>
          <w:szCs w:val="26"/>
        </w:rPr>
        <w:t xml:space="preserve"> различных диаграмм</w:t>
      </w:r>
      <w:r w:rsidR="002771F7" w:rsidRPr="00424B2E">
        <w:rPr>
          <w:sz w:val="26"/>
          <w:szCs w:val="26"/>
        </w:rPr>
        <w:t xml:space="preserve"> </w:t>
      </w:r>
      <w:r w:rsidR="007A2C9C" w:rsidRPr="005428D0">
        <w:rPr>
          <w:sz w:val="26"/>
          <w:szCs w:val="26"/>
        </w:rPr>
        <w:t xml:space="preserve">(объем </w:t>
      </w:r>
      <w:r w:rsidR="005B57F6" w:rsidRPr="005428D0">
        <w:rPr>
          <w:sz w:val="26"/>
          <w:szCs w:val="26"/>
        </w:rPr>
        <w:t xml:space="preserve">– </w:t>
      </w:r>
      <w:r w:rsidR="002771F7">
        <w:rPr>
          <w:sz w:val="26"/>
          <w:szCs w:val="26"/>
        </w:rPr>
        <w:t>4</w:t>
      </w:r>
      <w:r w:rsidR="005B57F6" w:rsidRPr="005428D0">
        <w:rPr>
          <w:sz w:val="26"/>
          <w:szCs w:val="26"/>
        </w:rPr>
        <w:t xml:space="preserve"> ч.</w:t>
      </w:r>
      <w:r w:rsidR="007A2C9C" w:rsidRPr="005428D0">
        <w:rPr>
          <w:sz w:val="26"/>
          <w:szCs w:val="26"/>
        </w:rPr>
        <w:t xml:space="preserve"> из них </w:t>
      </w:r>
      <w:r w:rsidR="002771F7">
        <w:rPr>
          <w:sz w:val="26"/>
          <w:szCs w:val="26"/>
        </w:rPr>
        <w:t>4</w:t>
      </w:r>
      <w:r w:rsidR="007A2C9C" w:rsidRPr="005428D0">
        <w:rPr>
          <w:sz w:val="26"/>
          <w:szCs w:val="26"/>
        </w:rPr>
        <w:t xml:space="preserve"> ч</w:t>
      </w:r>
      <w:r w:rsidR="005B57F6" w:rsidRPr="005428D0">
        <w:rPr>
          <w:sz w:val="26"/>
          <w:szCs w:val="26"/>
        </w:rPr>
        <w:t>.</w:t>
      </w:r>
      <w:r w:rsidR="007A2C9C" w:rsidRPr="005428D0">
        <w:rPr>
          <w:sz w:val="26"/>
          <w:szCs w:val="26"/>
        </w:rPr>
        <w:t xml:space="preserve"> </w:t>
      </w:r>
      <w:r w:rsidR="00251B78">
        <w:rPr>
          <w:sz w:val="26"/>
          <w:szCs w:val="26"/>
        </w:rPr>
        <w:t>лабораторных</w:t>
      </w:r>
      <w:r w:rsidR="007A2C9C" w:rsidRPr="005428D0">
        <w:rPr>
          <w:sz w:val="26"/>
          <w:szCs w:val="26"/>
        </w:rPr>
        <w:t xml:space="preserve"> заняти</w:t>
      </w:r>
      <w:r w:rsidR="002771F7">
        <w:rPr>
          <w:sz w:val="26"/>
          <w:szCs w:val="26"/>
        </w:rPr>
        <w:t>й</w:t>
      </w:r>
      <w:r w:rsidR="00880661">
        <w:rPr>
          <w:sz w:val="26"/>
          <w:szCs w:val="26"/>
        </w:rPr>
        <w:t xml:space="preserve"> в компьютерном классе</w:t>
      </w:r>
      <w:r w:rsidR="007A2C9C" w:rsidRPr="005428D0">
        <w:rPr>
          <w:sz w:val="26"/>
          <w:szCs w:val="26"/>
        </w:rPr>
        <w:t>).</w:t>
      </w:r>
    </w:p>
    <w:p w:rsidR="00880661" w:rsidRPr="005428D0" w:rsidRDefault="002E74BE" w:rsidP="00880661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</w:t>
      </w:r>
      <w:r w:rsidR="00251B78">
        <w:rPr>
          <w:bCs/>
          <w:i/>
          <w:spacing w:val="-6"/>
          <w:sz w:val="26"/>
          <w:szCs w:val="26"/>
        </w:rPr>
        <w:t>абораторное занятие</w:t>
      </w:r>
      <w:r w:rsidR="00880661">
        <w:rPr>
          <w:bCs/>
          <w:i/>
          <w:spacing w:val="-6"/>
          <w:sz w:val="26"/>
          <w:szCs w:val="26"/>
        </w:rPr>
        <w:t xml:space="preserve"> </w:t>
      </w:r>
      <w:r w:rsidR="00880661" w:rsidRPr="005428D0">
        <w:rPr>
          <w:i/>
          <w:sz w:val="26"/>
          <w:szCs w:val="26"/>
        </w:rPr>
        <w:t xml:space="preserve">(в </w:t>
      </w:r>
      <w:r w:rsidR="00880661">
        <w:rPr>
          <w:i/>
          <w:sz w:val="26"/>
          <w:szCs w:val="26"/>
        </w:rPr>
        <w:t>компьютерном классе</w:t>
      </w:r>
      <w:r w:rsidR="00880661" w:rsidRPr="005428D0">
        <w:rPr>
          <w:i/>
          <w:sz w:val="26"/>
          <w:szCs w:val="26"/>
        </w:rPr>
        <w:t>)</w:t>
      </w:r>
    </w:p>
    <w:p w:rsidR="00251B78" w:rsidRPr="00251B78" w:rsidRDefault="00251B78" w:rsidP="00251B78">
      <w:pPr>
        <w:spacing w:line="276" w:lineRule="auto"/>
        <w:ind w:firstLine="720"/>
        <w:jc w:val="both"/>
        <w:rPr>
          <w:sz w:val="24"/>
          <w:szCs w:val="24"/>
        </w:rPr>
      </w:pPr>
      <w:r w:rsidRPr="00251B78">
        <w:rPr>
          <w:sz w:val="24"/>
          <w:szCs w:val="24"/>
        </w:rPr>
        <w:t>Запуск программы и рабочее окно. Ввод и редактирование информации на рабочий лист. Описательная статистика. Оформление таблиц. Построение диаграмм и графиков</w:t>
      </w:r>
      <w:r>
        <w:rPr>
          <w:sz w:val="24"/>
          <w:szCs w:val="24"/>
        </w:rPr>
        <w:t xml:space="preserve"> (</w:t>
      </w:r>
      <w:r w:rsidR="002771F7">
        <w:rPr>
          <w:sz w:val="24"/>
          <w:szCs w:val="24"/>
        </w:rPr>
        <w:t>4</w:t>
      </w:r>
      <w:r>
        <w:rPr>
          <w:sz w:val="24"/>
          <w:szCs w:val="24"/>
        </w:rPr>
        <w:t xml:space="preserve"> часа)</w:t>
      </w:r>
      <w:r w:rsidRPr="00251B78">
        <w:rPr>
          <w:sz w:val="24"/>
          <w:szCs w:val="24"/>
        </w:rPr>
        <w:t>.</w:t>
      </w:r>
    </w:p>
    <w:p w:rsidR="007A2C9C" w:rsidRPr="005428D0" w:rsidRDefault="00251B78" w:rsidP="00663C08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 xml:space="preserve">Форма контроля. </w:t>
      </w:r>
      <w:r>
        <w:rPr>
          <w:sz w:val="26"/>
          <w:szCs w:val="26"/>
        </w:rPr>
        <w:t>Контрольн</w:t>
      </w:r>
      <w:r w:rsidR="002771F7">
        <w:rPr>
          <w:sz w:val="26"/>
          <w:szCs w:val="26"/>
        </w:rPr>
        <w:t>ое</w:t>
      </w:r>
      <w:r>
        <w:rPr>
          <w:sz w:val="26"/>
          <w:szCs w:val="26"/>
        </w:rPr>
        <w:t xml:space="preserve"> </w:t>
      </w:r>
      <w:r w:rsidR="002771F7">
        <w:rPr>
          <w:sz w:val="26"/>
          <w:szCs w:val="26"/>
        </w:rPr>
        <w:t>задание.</w:t>
      </w:r>
    </w:p>
    <w:p w:rsidR="00251B78" w:rsidRPr="00251B78" w:rsidRDefault="00251B78" w:rsidP="00251B78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>4.</w:t>
      </w:r>
      <w:r w:rsidR="002C0604" w:rsidRPr="005428D0">
        <w:rPr>
          <w:sz w:val="26"/>
          <w:szCs w:val="26"/>
        </w:rPr>
        <w:t xml:space="preserve"> </w:t>
      </w:r>
      <w:r w:rsidRPr="00251B78">
        <w:rPr>
          <w:sz w:val="24"/>
          <w:szCs w:val="24"/>
        </w:rPr>
        <w:t xml:space="preserve">Теория и методика подготовки мультимедийных презентаций на основе приложения </w:t>
      </w:r>
      <w:r w:rsidRPr="00F859A9">
        <w:rPr>
          <w:b/>
          <w:bCs/>
          <w:i/>
          <w:sz w:val="24"/>
          <w:szCs w:val="24"/>
        </w:rPr>
        <w:t>Microsoft PowerPoint</w:t>
      </w:r>
      <w:r w:rsidRPr="00251B78">
        <w:rPr>
          <w:b/>
          <w:bCs/>
          <w:i/>
          <w:sz w:val="24"/>
          <w:szCs w:val="24"/>
        </w:rPr>
        <w:t xml:space="preserve"> 2013 </w:t>
      </w:r>
      <w:r w:rsidRPr="00251B78">
        <w:rPr>
          <w:bCs/>
          <w:sz w:val="24"/>
          <w:szCs w:val="24"/>
        </w:rPr>
        <w:t>для обеспечения учебно-тренировочного процесса в общеобразовательной школе</w:t>
      </w:r>
      <w:r w:rsidRPr="00251B78">
        <w:rPr>
          <w:sz w:val="24"/>
          <w:szCs w:val="24"/>
        </w:rPr>
        <w:t xml:space="preserve"> (объем – </w:t>
      </w:r>
      <w:r w:rsidR="002771F7">
        <w:rPr>
          <w:sz w:val="24"/>
          <w:szCs w:val="24"/>
        </w:rPr>
        <w:t>8</w:t>
      </w:r>
      <w:r w:rsidRPr="00251B78">
        <w:rPr>
          <w:sz w:val="24"/>
          <w:szCs w:val="24"/>
        </w:rPr>
        <w:t xml:space="preserve"> ч., из них лекция – 2 ч., лаборатор</w:t>
      </w:r>
      <w:r w:rsidR="00F63147">
        <w:rPr>
          <w:sz w:val="24"/>
          <w:szCs w:val="24"/>
        </w:rPr>
        <w:t>ные</w:t>
      </w:r>
      <w:r w:rsidRPr="00251B78">
        <w:rPr>
          <w:sz w:val="24"/>
          <w:szCs w:val="24"/>
        </w:rPr>
        <w:t xml:space="preserve"> заняти</w:t>
      </w:r>
      <w:r w:rsidR="00F63147">
        <w:rPr>
          <w:sz w:val="24"/>
          <w:szCs w:val="24"/>
        </w:rPr>
        <w:t>я</w:t>
      </w:r>
      <w:r w:rsidRPr="00251B78">
        <w:rPr>
          <w:sz w:val="24"/>
          <w:szCs w:val="24"/>
        </w:rPr>
        <w:t xml:space="preserve"> </w:t>
      </w:r>
      <w:r w:rsidR="00880661">
        <w:rPr>
          <w:sz w:val="24"/>
          <w:szCs w:val="24"/>
        </w:rPr>
        <w:t xml:space="preserve">в компьютерном классе </w:t>
      </w:r>
      <w:r w:rsidRPr="00251B78">
        <w:rPr>
          <w:sz w:val="24"/>
          <w:szCs w:val="24"/>
        </w:rPr>
        <w:t xml:space="preserve">– </w:t>
      </w:r>
      <w:r w:rsidR="00F63147">
        <w:rPr>
          <w:sz w:val="24"/>
          <w:szCs w:val="24"/>
        </w:rPr>
        <w:t>6</w:t>
      </w:r>
      <w:r w:rsidRPr="00251B78">
        <w:rPr>
          <w:sz w:val="24"/>
          <w:szCs w:val="24"/>
        </w:rPr>
        <w:t xml:space="preserve"> ч.)</w:t>
      </w:r>
    </w:p>
    <w:p w:rsidR="002C0604" w:rsidRPr="005428D0" w:rsidRDefault="002C0604" w:rsidP="00663C08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Лекция</w:t>
      </w:r>
    </w:p>
    <w:p w:rsidR="00765C37" w:rsidRPr="00765C37" w:rsidRDefault="00C021B4" w:rsidP="00765C37">
      <w:pPr>
        <w:ind w:firstLine="567"/>
        <w:jc w:val="both"/>
        <w:rPr>
          <w:bCs/>
          <w:sz w:val="24"/>
          <w:szCs w:val="24"/>
        </w:rPr>
      </w:pPr>
      <w:bookmarkStart w:id="1" w:name="_Toc285184170"/>
      <w:r w:rsidRPr="00765C37">
        <w:rPr>
          <w:color w:val="000000"/>
          <w:w w:val="110"/>
          <w:sz w:val="24"/>
          <w:szCs w:val="24"/>
        </w:rPr>
        <w:t xml:space="preserve">Запуск программы </w:t>
      </w:r>
      <w:r w:rsidRPr="00765C37">
        <w:rPr>
          <w:color w:val="000000"/>
          <w:w w:val="110"/>
          <w:sz w:val="24"/>
          <w:szCs w:val="24"/>
          <w:lang w:val="en-US"/>
        </w:rPr>
        <w:t>PowerPoint</w:t>
      </w:r>
      <w:r w:rsidRPr="00765C37">
        <w:rPr>
          <w:color w:val="000000"/>
          <w:w w:val="110"/>
          <w:sz w:val="24"/>
          <w:szCs w:val="24"/>
        </w:rPr>
        <w:t xml:space="preserve"> 2013 и структура рабочего окна; </w:t>
      </w:r>
      <w:r w:rsidRPr="00765C37">
        <w:rPr>
          <w:sz w:val="24"/>
          <w:szCs w:val="24"/>
        </w:rPr>
        <w:t>создание новой презентации;</w:t>
      </w:r>
      <w:r w:rsidR="00765C37" w:rsidRPr="00765C37">
        <w:rPr>
          <w:rFonts w:asciiTheme="minorHAnsi" w:eastAsiaTheme="minorEastAsia" w:hAnsi="Arial" w:cstheme="minorBidi"/>
          <w:bCs/>
          <w:color w:val="000000" w:themeColor="text1"/>
          <w:sz w:val="24"/>
          <w:szCs w:val="24"/>
        </w:rPr>
        <w:t xml:space="preserve"> </w:t>
      </w:r>
      <w:r w:rsidR="00765C37" w:rsidRPr="00765C37">
        <w:rPr>
          <w:bCs/>
          <w:sz w:val="24"/>
          <w:szCs w:val="24"/>
        </w:rPr>
        <w:t>дизайн слайда;</w:t>
      </w:r>
      <w:r w:rsidR="00765C37" w:rsidRPr="00765C37">
        <w:rPr>
          <w:rFonts w:asciiTheme="minorHAnsi" w:eastAsiaTheme="minorEastAsia" w:hAnsi="Arial" w:cstheme="minorBidi"/>
          <w:bCs/>
          <w:color w:val="000000" w:themeColor="text1"/>
          <w:sz w:val="24"/>
          <w:szCs w:val="24"/>
        </w:rPr>
        <w:t xml:space="preserve"> </w:t>
      </w:r>
      <w:r w:rsidR="00765C37" w:rsidRPr="00765C37">
        <w:rPr>
          <w:bCs/>
          <w:sz w:val="24"/>
          <w:szCs w:val="24"/>
        </w:rPr>
        <w:t>вставка на слайд текста, изображения, фигур, таблиц, диаграмм, звука, видео; анимация объектов слайда и эффекты при их смене; подготовка презентации к демонстрации; демонстрация презентации</w:t>
      </w:r>
      <w:r w:rsidR="00765C37">
        <w:rPr>
          <w:bCs/>
          <w:sz w:val="24"/>
          <w:szCs w:val="24"/>
        </w:rPr>
        <w:t xml:space="preserve">; </w:t>
      </w:r>
      <w:r w:rsidR="00765C37" w:rsidRPr="00765C37">
        <w:rPr>
          <w:bCs/>
          <w:sz w:val="24"/>
          <w:szCs w:val="24"/>
        </w:rPr>
        <w:t>логическая последовательность создания презентаци</w:t>
      </w:r>
      <w:r w:rsidR="00765C37">
        <w:rPr>
          <w:bCs/>
          <w:sz w:val="24"/>
          <w:szCs w:val="24"/>
        </w:rPr>
        <w:t>й для обеспечения учебно-тренировочного процесса (</w:t>
      </w:r>
      <w:r w:rsidR="00F63147">
        <w:rPr>
          <w:bCs/>
          <w:sz w:val="24"/>
          <w:szCs w:val="24"/>
        </w:rPr>
        <w:t>6</w:t>
      </w:r>
      <w:r w:rsidR="00765C37">
        <w:rPr>
          <w:bCs/>
          <w:sz w:val="24"/>
          <w:szCs w:val="24"/>
        </w:rPr>
        <w:t xml:space="preserve"> час</w:t>
      </w:r>
      <w:r w:rsidR="00F63147">
        <w:rPr>
          <w:bCs/>
          <w:sz w:val="24"/>
          <w:szCs w:val="24"/>
        </w:rPr>
        <w:t>ов</w:t>
      </w:r>
      <w:r w:rsidR="00765C37">
        <w:rPr>
          <w:bCs/>
          <w:sz w:val="24"/>
          <w:szCs w:val="24"/>
        </w:rPr>
        <w:t>).</w:t>
      </w:r>
    </w:p>
    <w:p w:rsidR="00765C37" w:rsidRPr="00765C37" w:rsidRDefault="00765C37" w:rsidP="00765C37">
      <w:pPr>
        <w:ind w:firstLine="567"/>
        <w:jc w:val="both"/>
        <w:rPr>
          <w:bCs/>
          <w:sz w:val="24"/>
          <w:szCs w:val="24"/>
        </w:rPr>
      </w:pPr>
    </w:p>
    <w:p w:rsidR="00765C37" w:rsidRPr="005428D0" w:rsidRDefault="00765C37" w:rsidP="00765C37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</w:t>
      </w:r>
      <w:r>
        <w:rPr>
          <w:bCs/>
          <w:i/>
          <w:spacing w:val="-6"/>
          <w:sz w:val="26"/>
          <w:szCs w:val="26"/>
        </w:rPr>
        <w:t>абораторное занятие</w:t>
      </w:r>
      <w:r w:rsidR="008107E8">
        <w:rPr>
          <w:bCs/>
          <w:i/>
          <w:spacing w:val="-6"/>
          <w:sz w:val="26"/>
          <w:szCs w:val="26"/>
        </w:rPr>
        <w:t xml:space="preserve"> 1</w:t>
      </w:r>
    </w:p>
    <w:p w:rsidR="008107E8" w:rsidRPr="008107E8" w:rsidRDefault="00765C37" w:rsidP="008107E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107E8">
        <w:rPr>
          <w:sz w:val="24"/>
          <w:szCs w:val="24"/>
        </w:rPr>
        <w:t xml:space="preserve">Начало создания новой презентации: создание структуры презентации; применение шаблона; сохранение презентации (форматы файлов); </w:t>
      </w:r>
      <w:r w:rsidR="008107E8" w:rsidRPr="008107E8">
        <w:rPr>
          <w:sz w:val="24"/>
          <w:szCs w:val="24"/>
        </w:rPr>
        <w:t>Добавление слайдов с содержимым или без него: добавление нового слайда из коллекции макетов слайдов; добавление слайда из файла; дублирование слайдов в презентации; копирование и вставка слайдов; добавление слайда из библиотеки слайдов; копирование и вставка содержимого слайдов; д</w:t>
      </w:r>
      <w:hyperlink r:id="rId8" w:history="1">
        <w:r w:rsidR="008107E8" w:rsidRPr="008107E8">
          <w:rPr>
            <w:sz w:val="24"/>
            <w:szCs w:val="24"/>
          </w:rPr>
          <w:t>обавление рисунков, фигур, графики и других объектов</w:t>
        </w:r>
      </w:hyperlink>
      <w:r w:rsidR="008107E8" w:rsidRPr="008107E8">
        <w:rPr>
          <w:sz w:val="24"/>
          <w:szCs w:val="24"/>
        </w:rPr>
        <w:t>: добавление графики SmartArt; добавление диаграммы; добавление рисунка или коллекции картинок; добавление звукового сопровождения; добавление речевого сопровождения к презентации; добавление фильма; добавление гиперссылки; добавление объекта WordArt</w:t>
      </w:r>
      <w:r w:rsidR="008107E8">
        <w:rPr>
          <w:sz w:val="24"/>
          <w:szCs w:val="24"/>
        </w:rPr>
        <w:t xml:space="preserve"> (2 часа).</w:t>
      </w:r>
    </w:p>
    <w:p w:rsidR="00765C37" w:rsidRPr="00765C37" w:rsidRDefault="00765C37" w:rsidP="00765C37"/>
    <w:p w:rsidR="008107E8" w:rsidRDefault="008107E8" w:rsidP="008107E8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</w:t>
      </w:r>
      <w:r>
        <w:rPr>
          <w:bCs/>
          <w:i/>
          <w:spacing w:val="-6"/>
          <w:sz w:val="26"/>
          <w:szCs w:val="26"/>
        </w:rPr>
        <w:t>абораторное занятие 2</w:t>
      </w:r>
    </w:p>
    <w:p w:rsidR="008107E8" w:rsidRDefault="008107E8" w:rsidP="008107E8">
      <w:pPr>
        <w:spacing w:line="276" w:lineRule="auto"/>
        <w:ind w:firstLine="567"/>
        <w:jc w:val="both"/>
        <w:rPr>
          <w:sz w:val="24"/>
          <w:szCs w:val="24"/>
        </w:rPr>
      </w:pPr>
      <w:r w:rsidRPr="008107E8">
        <w:rPr>
          <w:sz w:val="24"/>
          <w:szCs w:val="24"/>
        </w:rPr>
        <w:t xml:space="preserve">Добавление визуальных эффектов: анимация текста или объектов; добавление переходов между слайдами; Подготовка к демонстрации и рассылке презентации: репетиция и определение времени демонстрации презентации; установка средства просмотра PowerPoint Viewer; создание и печать раздаточных материалов; создание и печать страниц заметок; просмотр перед печатью; печать слайдов; печать презентации в черно-белом или полутоновом режиме; </w:t>
      </w:r>
      <w:r w:rsidRPr="008107E8">
        <w:rPr>
          <w:bCs/>
          <w:sz w:val="24"/>
          <w:szCs w:val="24"/>
        </w:rPr>
        <w:t xml:space="preserve">Демонстрация или рассылка презентации: </w:t>
      </w:r>
      <w:r w:rsidRPr="008107E8">
        <w:rPr>
          <w:sz w:val="24"/>
          <w:szCs w:val="24"/>
        </w:rPr>
        <w:t>демонстрация презентации через мультимедийный проектор; копирование презентации на компакт-диск, сетевой или локальный диск; индивидуальный показ слайдов; запись на слайдах во время презентации; постоянное отображение указателя во время презентации; публикация презентации в Интернете; публикация фотоальбома в Интернете; публикация слайдов в библиотеке слайдов.</w:t>
      </w:r>
    </w:p>
    <w:p w:rsidR="00F63147" w:rsidRDefault="00F63147" w:rsidP="00F63147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</w:t>
      </w:r>
      <w:r>
        <w:rPr>
          <w:bCs/>
          <w:i/>
          <w:spacing w:val="-6"/>
          <w:sz w:val="26"/>
          <w:szCs w:val="26"/>
        </w:rPr>
        <w:t>абораторное занятие 3</w:t>
      </w:r>
    </w:p>
    <w:p w:rsidR="00F63147" w:rsidRPr="00F63147" w:rsidRDefault="00F63147" w:rsidP="008107E8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F63147">
        <w:rPr>
          <w:bCs/>
          <w:sz w:val="24"/>
          <w:szCs w:val="24"/>
        </w:rPr>
        <w:t>Создание</w:t>
      </w:r>
      <w:r>
        <w:rPr>
          <w:bCs/>
          <w:sz w:val="24"/>
          <w:szCs w:val="24"/>
        </w:rPr>
        <w:t xml:space="preserve"> базовых слайдов и индивидуальной мультимедийной презентации. </w:t>
      </w:r>
    </w:p>
    <w:p w:rsidR="008107E8" w:rsidRPr="005428D0" w:rsidRDefault="008107E8" w:rsidP="008107E8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 xml:space="preserve">Форма контроля. </w:t>
      </w:r>
      <w:r w:rsidR="00F63147">
        <w:rPr>
          <w:sz w:val="26"/>
          <w:szCs w:val="26"/>
        </w:rPr>
        <w:t>Индивидуальное проектное задание</w:t>
      </w:r>
    </w:p>
    <w:p w:rsidR="008107E8" w:rsidRPr="008107E8" w:rsidRDefault="008107E8" w:rsidP="008107E8"/>
    <w:bookmarkEnd w:id="1"/>
    <w:p w:rsidR="00BE6E27" w:rsidRPr="005428D0" w:rsidRDefault="002C0604" w:rsidP="00567971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5428D0">
        <w:rPr>
          <w:b/>
          <w:sz w:val="26"/>
          <w:szCs w:val="26"/>
        </w:rPr>
        <w:t>5.</w:t>
      </w:r>
      <w:r w:rsidRPr="005428D0">
        <w:rPr>
          <w:sz w:val="26"/>
          <w:szCs w:val="26"/>
        </w:rPr>
        <w:t xml:space="preserve"> </w:t>
      </w:r>
      <w:r w:rsidR="008107E8">
        <w:rPr>
          <w:sz w:val="24"/>
          <w:szCs w:val="24"/>
        </w:rPr>
        <w:t xml:space="preserve">Интернет-технологии в поиске учебно-методической и научной информации для обеспечения учебно-тренировочной и оздоровительной работы в общеобразовательных учреждениях </w:t>
      </w:r>
      <w:r w:rsidR="00BE6E27" w:rsidRPr="005428D0">
        <w:rPr>
          <w:sz w:val="26"/>
          <w:szCs w:val="26"/>
        </w:rPr>
        <w:t>(объем 2</w:t>
      </w:r>
      <w:r w:rsidR="00567971" w:rsidRPr="005428D0">
        <w:rPr>
          <w:sz w:val="26"/>
          <w:szCs w:val="26"/>
        </w:rPr>
        <w:t xml:space="preserve"> ч., </w:t>
      </w:r>
      <w:r w:rsidR="00BE6E27" w:rsidRPr="005428D0">
        <w:rPr>
          <w:sz w:val="26"/>
          <w:szCs w:val="26"/>
        </w:rPr>
        <w:t>лабораторн</w:t>
      </w:r>
      <w:r w:rsidR="00567971" w:rsidRPr="005428D0">
        <w:rPr>
          <w:sz w:val="26"/>
          <w:szCs w:val="26"/>
        </w:rPr>
        <w:t>ое</w:t>
      </w:r>
      <w:r w:rsidR="00BE6E27" w:rsidRPr="005428D0">
        <w:rPr>
          <w:sz w:val="26"/>
          <w:szCs w:val="26"/>
        </w:rPr>
        <w:t xml:space="preserve"> заняти</w:t>
      </w:r>
      <w:r w:rsidR="00567971" w:rsidRPr="005428D0">
        <w:rPr>
          <w:sz w:val="26"/>
          <w:szCs w:val="26"/>
        </w:rPr>
        <w:t>е</w:t>
      </w:r>
      <w:r w:rsidR="00BE6E27" w:rsidRPr="005428D0">
        <w:rPr>
          <w:sz w:val="26"/>
          <w:szCs w:val="26"/>
        </w:rPr>
        <w:t xml:space="preserve"> в </w:t>
      </w:r>
      <w:r w:rsidR="00880661">
        <w:rPr>
          <w:sz w:val="26"/>
          <w:szCs w:val="26"/>
        </w:rPr>
        <w:t>компьютерном классе</w:t>
      </w:r>
      <w:r w:rsidR="00BE6E27" w:rsidRPr="005428D0">
        <w:rPr>
          <w:sz w:val="26"/>
          <w:szCs w:val="26"/>
        </w:rPr>
        <w:t xml:space="preserve"> </w:t>
      </w:r>
      <w:r w:rsidR="00567971" w:rsidRPr="005428D0">
        <w:rPr>
          <w:sz w:val="26"/>
          <w:szCs w:val="26"/>
        </w:rPr>
        <w:t>–</w:t>
      </w:r>
      <w:r w:rsidR="00BE6E27" w:rsidRPr="005428D0">
        <w:rPr>
          <w:sz w:val="26"/>
          <w:szCs w:val="26"/>
        </w:rPr>
        <w:t xml:space="preserve"> 2 ч</w:t>
      </w:r>
      <w:r w:rsidR="00567971" w:rsidRPr="005428D0">
        <w:rPr>
          <w:sz w:val="26"/>
          <w:szCs w:val="26"/>
        </w:rPr>
        <w:t>.</w:t>
      </w:r>
      <w:r w:rsidR="00BE6E27" w:rsidRPr="005428D0">
        <w:rPr>
          <w:sz w:val="26"/>
          <w:szCs w:val="26"/>
        </w:rPr>
        <w:t>).</w:t>
      </w:r>
    </w:p>
    <w:p w:rsidR="00BE6E27" w:rsidRPr="005428D0" w:rsidRDefault="00BE6E27" w:rsidP="00663C08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5428D0">
        <w:rPr>
          <w:i/>
          <w:sz w:val="26"/>
          <w:szCs w:val="26"/>
        </w:rPr>
        <w:t xml:space="preserve">Лабораторное занятие (в </w:t>
      </w:r>
      <w:r w:rsidR="00880661">
        <w:rPr>
          <w:i/>
          <w:sz w:val="26"/>
          <w:szCs w:val="26"/>
        </w:rPr>
        <w:t>компьютерном классе</w:t>
      </w:r>
      <w:r w:rsidRPr="005428D0">
        <w:rPr>
          <w:i/>
          <w:sz w:val="26"/>
          <w:szCs w:val="26"/>
        </w:rPr>
        <w:t>)</w:t>
      </w:r>
    </w:p>
    <w:p w:rsidR="008A22A3" w:rsidRPr="00810D0E" w:rsidRDefault="00880661" w:rsidP="00810D0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6"/>
          <w:szCs w:val="26"/>
        </w:rPr>
      </w:pPr>
      <w:r w:rsidRPr="00810D0E">
        <w:rPr>
          <w:bCs/>
          <w:sz w:val="26"/>
          <w:szCs w:val="26"/>
        </w:rPr>
        <w:t xml:space="preserve">Общая характеристика Интернет-технологий; </w:t>
      </w:r>
      <w:r w:rsidR="00810D0E" w:rsidRPr="00810D0E">
        <w:rPr>
          <w:bCs/>
          <w:sz w:val="26"/>
          <w:szCs w:val="26"/>
        </w:rPr>
        <w:t xml:space="preserve">программы-просмотрщики Web-страниц (браузеры); поиск научной и спортивно-педагогической информации в Интернете; электронная почта; разновидности социальных сетей; поиск видео материалов в </w:t>
      </w:r>
      <w:r w:rsidR="00810D0E" w:rsidRPr="00810D0E">
        <w:rPr>
          <w:bCs/>
          <w:sz w:val="26"/>
          <w:szCs w:val="26"/>
          <w:lang w:val="en-US"/>
        </w:rPr>
        <w:t>You</w:t>
      </w:r>
      <w:r w:rsidR="00810D0E" w:rsidRPr="00810D0E">
        <w:rPr>
          <w:bCs/>
          <w:sz w:val="26"/>
          <w:szCs w:val="26"/>
        </w:rPr>
        <w:t>Т</w:t>
      </w:r>
      <w:r w:rsidR="00810D0E" w:rsidRPr="00810D0E">
        <w:rPr>
          <w:bCs/>
          <w:sz w:val="26"/>
          <w:szCs w:val="26"/>
          <w:lang w:val="en-US"/>
        </w:rPr>
        <w:t>ube</w:t>
      </w:r>
      <w:r w:rsidR="00810D0E" w:rsidRPr="00810D0E">
        <w:rPr>
          <w:bCs/>
          <w:sz w:val="26"/>
          <w:szCs w:val="26"/>
        </w:rPr>
        <w:t xml:space="preserve"> (Ю-тюб); </w:t>
      </w:r>
      <w:r w:rsidR="00810D0E">
        <w:rPr>
          <w:bCs/>
          <w:sz w:val="26"/>
          <w:szCs w:val="26"/>
        </w:rPr>
        <w:t xml:space="preserve">поиск аудио материалов; </w:t>
      </w:r>
      <w:r w:rsidR="00810D0E" w:rsidRPr="00810D0E">
        <w:rPr>
          <w:bCs/>
          <w:sz w:val="26"/>
          <w:szCs w:val="26"/>
        </w:rPr>
        <w:t>возможности общения с помощью программы Skype (Скайп).</w:t>
      </w:r>
    </w:p>
    <w:p w:rsidR="00810D0E" w:rsidRDefault="00810D0E" w:rsidP="00810D0E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 xml:space="preserve">Форма контроля. </w:t>
      </w:r>
      <w:r>
        <w:rPr>
          <w:sz w:val="26"/>
          <w:szCs w:val="26"/>
        </w:rPr>
        <w:t>Опрос</w:t>
      </w:r>
    </w:p>
    <w:p w:rsidR="00A159A2" w:rsidRPr="00251B78" w:rsidRDefault="00A159A2" w:rsidP="00A159A2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A159A2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. </w:t>
      </w:r>
      <w:r w:rsidRPr="00424B2E">
        <w:rPr>
          <w:sz w:val="26"/>
          <w:szCs w:val="26"/>
        </w:rPr>
        <w:t xml:space="preserve">Методика использования облачных технологий </w:t>
      </w:r>
      <w:r w:rsidRPr="00424B2E">
        <w:rPr>
          <w:b/>
          <w:i/>
          <w:sz w:val="26"/>
          <w:szCs w:val="26"/>
        </w:rPr>
        <w:t>SkyDrive</w:t>
      </w:r>
      <w:r w:rsidRPr="00424B2E">
        <w:rPr>
          <w:sz w:val="26"/>
          <w:szCs w:val="26"/>
        </w:rPr>
        <w:t xml:space="preserve"> для хранения и передачи информации</w:t>
      </w:r>
      <w:r>
        <w:rPr>
          <w:sz w:val="26"/>
          <w:szCs w:val="26"/>
        </w:rPr>
        <w:t xml:space="preserve"> </w:t>
      </w:r>
      <w:r w:rsidRPr="00251B78">
        <w:rPr>
          <w:sz w:val="24"/>
          <w:szCs w:val="24"/>
        </w:rPr>
        <w:t xml:space="preserve">(объем – </w:t>
      </w:r>
      <w:r>
        <w:rPr>
          <w:sz w:val="24"/>
          <w:szCs w:val="24"/>
        </w:rPr>
        <w:t>2</w:t>
      </w:r>
      <w:r w:rsidRPr="00251B78">
        <w:rPr>
          <w:sz w:val="24"/>
          <w:szCs w:val="24"/>
        </w:rPr>
        <w:t xml:space="preserve"> ч.,</w:t>
      </w:r>
      <w:r>
        <w:rPr>
          <w:sz w:val="24"/>
          <w:szCs w:val="24"/>
        </w:rPr>
        <w:t xml:space="preserve"> </w:t>
      </w:r>
      <w:r w:rsidRPr="00251B78">
        <w:rPr>
          <w:sz w:val="24"/>
          <w:szCs w:val="24"/>
        </w:rPr>
        <w:t xml:space="preserve">лаборатор. занятие </w:t>
      </w:r>
      <w:r>
        <w:rPr>
          <w:sz w:val="24"/>
          <w:szCs w:val="24"/>
        </w:rPr>
        <w:t xml:space="preserve">в компьютерном классе </w:t>
      </w:r>
      <w:r w:rsidRPr="00251B78">
        <w:rPr>
          <w:sz w:val="24"/>
          <w:szCs w:val="24"/>
        </w:rPr>
        <w:t>– 2 ч.)</w:t>
      </w:r>
    </w:p>
    <w:p w:rsidR="001E32EE" w:rsidRDefault="001E32EE" w:rsidP="00A159A2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</w:p>
    <w:p w:rsidR="00A159A2" w:rsidRDefault="00A159A2" w:rsidP="00A159A2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</w:t>
      </w:r>
      <w:r>
        <w:rPr>
          <w:bCs/>
          <w:i/>
          <w:spacing w:val="-6"/>
          <w:sz w:val="26"/>
          <w:szCs w:val="26"/>
        </w:rPr>
        <w:t>абораторное занятие</w:t>
      </w:r>
      <w:r w:rsidR="001E32EE">
        <w:rPr>
          <w:bCs/>
          <w:i/>
          <w:spacing w:val="-6"/>
          <w:sz w:val="26"/>
          <w:szCs w:val="26"/>
        </w:rPr>
        <w:t xml:space="preserve"> в компьютерном классе</w:t>
      </w:r>
    </w:p>
    <w:p w:rsidR="001E32EE" w:rsidRPr="001E32EE" w:rsidRDefault="001E32EE" w:rsidP="001E32E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333333"/>
          <w:sz w:val="24"/>
          <w:szCs w:val="24"/>
        </w:rPr>
      </w:pPr>
      <w:r w:rsidRPr="001E32EE">
        <w:rPr>
          <w:bCs/>
          <w:color w:val="000000" w:themeColor="text1"/>
          <w:kern w:val="36"/>
          <w:sz w:val="24"/>
          <w:szCs w:val="24"/>
        </w:rPr>
        <w:t>Как пользоваться OneDrive (SkyDrive) ?</w:t>
      </w:r>
      <w:r>
        <w:rPr>
          <w:bCs/>
          <w:color w:val="000000" w:themeColor="text1"/>
          <w:kern w:val="36"/>
          <w:sz w:val="24"/>
          <w:szCs w:val="24"/>
        </w:rPr>
        <w:t xml:space="preserve">; </w:t>
      </w:r>
      <w:r w:rsidRPr="001E32EE">
        <w:rPr>
          <w:bCs/>
          <w:color w:val="000000" w:themeColor="text1"/>
          <w:kern w:val="36"/>
          <w:sz w:val="24"/>
          <w:szCs w:val="24"/>
        </w:rPr>
        <w:t>Вход в OneDrive (SkyDrive)</w:t>
      </w:r>
      <w:r>
        <w:rPr>
          <w:bCs/>
          <w:color w:val="000000" w:themeColor="text1"/>
          <w:kern w:val="36"/>
          <w:sz w:val="24"/>
          <w:szCs w:val="24"/>
        </w:rPr>
        <w:t xml:space="preserve">; </w:t>
      </w:r>
      <w:r w:rsidRPr="001E32EE">
        <w:rPr>
          <w:bCs/>
          <w:color w:val="555555"/>
          <w:sz w:val="24"/>
          <w:szCs w:val="24"/>
        </w:rPr>
        <w:t xml:space="preserve">Как отправить файл или папку другим людям?; </w:t>
      </w:r>
      <w:r w:rsidRPr="001E32EE">
        <w:rPr>
          <w:bCs/>
          <w:color w:val="333333"/>
          <w:sz w:val="24"/>
          <w:szCs w:val="24"/>
        </w:rPr>
        <w:t>Операции с файлами</w:t>
      </w:r>
      <w:r>
        <w:rPr>
          <w:bCs/>
          <w:color w:val="333333"/>
          <w:sz w:val="24"/>
          <w:szCs w:val="24"/>
        </w:rPr>
        <w:t>; (2 часа)</w:t>
      </w:r>
    </w:p>
    <w:p w:rsidR="008B5A5A" w:rsidRDefault="008B5A5A" w:rsidP="008B5A5A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lastRenderedPageBreak/>
        <w:t xml:space="preserve">Форма контроля. </w:t>
      </w:r>
      <w:r>
        <w:rPr>
          <w:sz w:val="26"/>
          <w:szCs w:val="26"/>
        </w:rPr>
        <w:t>Опрос</w:t>
      </w:r>
    </w:p>
    <w:p w:rsidR="00567971" w:rsidRPr="005428D0" w:rsidRDefault="00567971" w:rsidP="00663C08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bCs/>
          <w:i/>
          <w:spacing w:val="-6"/>
          <w:sz w:val="26"/>
          <w:szCs w:val="26"/>
        </w:rPr>
      </w:pPr>
      <w:r w:rsidRPr="005428D0">
        <w:rPr>
          <w:sz w:val="26"/>
          <w:szCs w:val="26"/>
        </w:rPr>
        <w:t xml:space="preserve">Итоговая аттестация – </w:t>
      </w:r>
      <w:r w:rsidR="000533FC">
        <w:rPr>
          <w:sz w:val="26"/>
          <w:szCs w:val="26"/>
        </w:rPr>
        <w:t>зачет</w:t>
      </w:r>
      <w:r w:rsidRPr="005428D0">
        <w:rPr>
          <w:sz w:val="26"/>
          <w:szCs w:val="26"/>
        </w:rPr>
        <w:t>.</w:t>
      </w:r>
    </w:p>
    <w:p w:rsidR="005428D0" w:rsidRDefault="005428D0" w:rsidP="00567971">
      <w:pPr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</w:rPr>
      </w:pPr>
    </w:p>
    <w:p w:rsidR="002C7A91" w:rsidRDefault="002C7A91" w:rsidP="00567971">
      <w:pPr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</w:rPr>
      </w:pPr>
    </w:p>
    <w:p w:rsidR="001E072C" w:rsidRPr="005428D0" w:rsidRDefault="001E072C" w:rsidP="00567971">
      <w:pPr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3. МАТЕРИАЛЬНО-ТЕХНИЧЕСКИЕ УСЛОВИЯ РЕАЛИЗАЦИИ ПРОГРАММЫ</w:t>
      </w:r>
    </w:p>
    <w:p w:rsidR="001E072C" w:rsidRPr="005428D0" w:rsidRDefault="001E072C" w:rsidP="001E072C">
      <w:pPr>
        <w:autoSpaceDE w:val="0"/>
        <w:autoSpaceDN w:val="0"/>
        <w:adjustRightInd w:val="0"/>
        <w:spacing w:line="360" w:lineRule="auto"/>
        <w:ind w:left="720"/>
        <w:rPr>
          <w:sz w:val="26"/>
          <w:szCs w:val="26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2340"/>
        <w:gridCol w:w="4605"/>
      </w:tblGrid>
      <w:tr w:rsidR="001E072C" w:rsidRPr="005428D0" w:rsidTr="00AD52E3">
        <w:tc>
          <w:tcPr>
            <w:tcW w:w="3081" w:type="dxa"/>
          </w:tcPr>
          <w:p w:rsidR="001E072C" w:rsidRPr="005428D0" w:rsidRDefault="001E072C" w:rsidP="007A2C9C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Наименование аудиторий, кабинетов, лабораторий</w:t>
            </w:r>
            <w:r w:rsidR="00AD52E3" w:rsidRPr="005428D0">
              <w:rPr>
                <w:sz w:val="26"/>
                <w:szCs w:val="26"/>
              </w:rPr>
              <w:t xml:space="preserve"> ФГБОУ ВПО «УдГУ»</w:t>
            </w:r>
          </w:p>
        </w:tc>
        <w:tc>
          <w:tcPr>
            <w:tcW w:w="2340" w:type="dxa"/>
          </w:tcPr>
          <w:p w:rsidR="001E072C" w:rsidRPr="005428D0" w:rsidRDefault="001E072C" w:rsidP="007A2C9C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Вид занятий</w:t>
            </w:r>
          </w:p>
        </w:tc>
        <w:tc>
          <w:tcPr>
            <w:tcW w:w="4605" w:type="dxa"/>
          </w:tcPr>
          <w:p w:rsidR="001E072C" w:rsidRPr="005428D0" w:rsidRDefault="001E072C" w:rsidP="007A2C9C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Наименование оборудования, программного обеспечения</w:t>
            </w:r>
          </w:p>
        </w:tc>
      </w:tr>
      <w:tr w:rsidR="001E072C" w:rsidRPr="005428D0" w:rsidTr="00AD52E3">
        <w:tc>
          <w:tcPr>
            <w:tcW w:w="3081" w:type="dxa"/>
          </w:tcPr>
          <w:p w:rsidR="00AD52E3" w:rsidRPr="005428D0" w:rsidRDefault="001E072C" w:rsidP="00AD52E3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Ауд</w:t>
            </w:r>
            <w:r w:rsidR="00AD52E3" w:rsidRPr="005428D0">
              <w:rPr>
                <w:sz w:val="26"/>
                <w:szCs w:val="26"/>
              </w:rPr>
              <w:t>.</w:t>
            </w:r>
            <w:r w:rsidR="005D6774" w:rsidRPr="005428D0">
              <w:rPr>
                <w:sz w:val="26"/>
                <w:szCs w:val="26"/>
              </w:rPr>
              <w:t xml:space="preserve"> 101</w:t>
            </w:r>
            <w:r w:rsidR="00567971" w:rsidRPr="005428D0">
              <w:rPr>
                <w:sz w:val="26"/>
                <w:szCs w:val="26"/>
              </w:rPr>
              <w:t xml:space="preserve"> </w:t>
            </w:r>
          </w:p>
          <w:p w:rsidR="001E072C" w:rsidRPr="005428D0" w:rsidRDefault="00AD52E3" w:rsidP="00AD52E3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уч.корпус № 5</w:t>
            </w:r>
          </w:p>
        </w:tc>
        <w:tc>
          <w:tcPr>
            <w:tcW w:w="2340" w:type="dxa"/>
          </w:tcPr>
          <w:p w:rsidR="001E072C" w:rsidRPr="005428D0" w:rsidRDefault="001E072C" w:rsidP="007A2C9C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Лекция</w:t>
            </w:r>
          </w:p>
        </w:tc>
        <w:tc>
          <w:tcPr>
            <w:tcW w:w="4605" w:type="dxa"/>
          </w:tcPr>
          <w:p w:rsidR="001E072C" w:rsidRPr="005428D0" w:rsidRDefault="001E072C" w:rsidP="007A2C9C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Компьютер, мультимедийный проектор, экран, доска</w:t>
            </w:r>
          </w:p>
        </w:tc>
      </w:tr>
      <w:tr w:rsidR="001E072C" w:rsidRPr="005428D0" w:rsidTr="00AD52E3">
        <w:tc>
          <w:tcPr>
            <w:tcW w:w="3081" w:type="dxa"/>
          </w:tcPr>
          <w:p w:rsidR="001E072C" w:rsidRPr="005428D0" w:rsidRDefault="001E072C" w:rsidP="00AD52E3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Компьютерная </w:t>
            </w:r>
            <w:r w:rsidR="00E43AAE" w:rsidRPr="005428D0">
              <w:rPr>
                <w:sz w:val="26"/>
                <w:szCs w:val="26"/>
              </w:rPr>
              <w:t xml:space="preserve">класс </w:t>
            </w:r>
            <w:r w:rsidRPr="005428D0">
              <w:rPr>
                <w:sz w:val="26"/>
                <w:szCs w:val="26"/>
              </w:rPr>
              <w:t>ауд</w:t>
            </w:r>
            <w:r w:rsidR="00AD52E3" w:rsidRPr="005428D0">
              <w:rPr>
                <w:sz w:val="26"/>
                <w:szCs w:val="26"/>
              </w:rPr>
              <w:t>.</w:t>
            </w:r>
            <w:r w:rsidR="005D6774" w:rsidRPr="005428D0">
              <w:rPr>
                <w:sz w:val="26"/>
                <w:szCs w:val="26"/>
              </w:rPr>
              <w:t xml:space="preserve"> 302</w:t>
            </w:r>
            <w:r w:rsidR="00AD52E3" w:rsidRPr="005428D0">
              <w:rPr>
                <w:sz w:val="26"/>
                <w:szCs w:val="26"/>
              </w:rPr>
              <w:t xml:space="preserve"> уч.корпус № 5</w:t>
            </w:r>
          </w:p>
        </w:tc>
        <w:tc>
          <w:tcPr>
            <w:tcW w:w="2340" w:type="dxa"/>
          </w:tcPr>
          <w:p w:rsidR="001E072C" w:rsidRPr="005428D0" w:rsidRDefault="00810D0E" w:rsidP="00810D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Лабораторные</w:t>
            </w:r>
            <w:r w:rsidR="001E072C" w:rsidRPr="005428D0">
              <w:rPr>
                <w:sz w:val="26"/>
                <w:szCs w:val="26"/>
              </w:rPr>
              <w:t xml:space="preserve"> занятия</w:t>
            </w:r>
          </w:p>
        </w:tc>
        <w:tc>
          <w:tcPr>
            <w:tcW w:w="4605" w:type="dxa"/>
          </w:tcPr>
          <w:p w:rsidR="001E072C" w:rsidRPr="005428D0" w:rsidRDefault="001E072C" w:rsidP="005D6774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Компьютеры, программное обеспечение </w:t>
            </w:r>
            <w:r w:rsidR="005D6774" w:rsidRPr="005428D0">
              <w:rPr>
                <w:sz w:val="26"/>
                <w:szCs w:val="26"/>
              </w:rPr>
              <w:t>мультимедийный экран, презентации</w:t>
            </w:r>
          </w:p>
        </w:tc>
      </w:tr>
      <w:tr w:rsidR="007B1BA6" w:rsidRPr="005428D0" w:rsidTr="00AD52E3">
        <w:tc>
          <w:tcPr>
            <w:tcW w:w="3081" w:type="dxa"/>
          </w:tcPr>
          <w:p w:rsidR="007B1BA6" w:rsidRPr="005428D0" w:rsidRDefault="007B1BA6" w:rsidP="00F8327A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Читальный зал Института ФК и С</w:t>
            </w:r>
            <w:r w:rsidR="00AD52E3" w:rsidRPr="005428D0">
              <w:rPr>
                <w:sz w:val="26"/>
                <w:szCs w:val="26"/>
              </w:rPr>
              <w:t xml:space="preserve"> уч.корпус № 5</w:t>
            </w:r>
            <w:r w:rsidR="00810D0E">
              <w:rPr>
                <w:sz w:val="26"/>
                <w:szCs w:val="26"/>
              </w:rPr>
              <w:t>, ауд. 402</w:t>
            </w:r>
          </w:p>
        </w:tc>
        <w:tc>
          <w:tcPr>
            <w:tcW w:w="2340" w:type="dxa"/>
          </w:tcPr>
          <w:p w:rsidR="007B1BA6" w:rsidRPr="005428D0" w:rsidRDefault="007B1BA6" w:rsidP="005D6774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4605" w:type="dxa"/>
          </w:tcPr>
          <w:p w:rsidR="007B1BA6" w:rsidRPr="005428D0" w:rsidRDefault="007B1BA6" w:rsidP="007B1BA6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Литература по физической культуре и спорту</w:t>
            </w:r>
          </w:p>
        </w:tc>
      </w:tr>
    </w:tbl>
    <w:p w:rsidR="001E072C" w:rsidRPr="005428D0" w:rsidRDefault="001E072C" w:rsidP="001E072C">
      <w:pPr>
        <w:autoSpaceDE w:val="0"/>
        <w:autoSpaceDN w:val="0"/>
        <w:adjustRightInd w:val="0"/>
        <w:spacing w:line="360" w:lineRule="auto"/>
        <w:ind w:left="360"/>
        <w:rPr>
          <w:b/>
          <w:sz w:val="26"/>
          <w:szCs w:val="26"/>
        </w:rPr>
      </w:pPr>
    </w:p>
    <w:p w:rsidR="00192E21" w:rsidRPr="005428D0" w:rsidRDefault="00370706" w:rsidP="001E072C">
      <w:pPr>
        <w:ind w:left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4. УЧЕБНО-МЕТОДИЧЕСКОЕ ОБЕСПЕЧЕНИЕ ПРОГРАММЫ</w:t>
      </w:r>
    </w:p>
    <w:p w:rsidR="00370706" w:rsidRPr="005428D0" w:rsidRDefault="00370706" w:rsidP="001E072C">
      <w:pPr>
        <w:ind w:left="360"/>
        <w:jc w:val="center"/>
        <w:rPr>
          <w:b/>
          <w:sz w:val="26"/>
          <w:szCs w:val="26"/>
        </w:rPr>
      </w:pPr>
    </w:p>
    <w:p w:rsidR="000905FF" w:rsidRDefault="008B5A5A" w:rsidP="000905FF">
      <w:pPr>
        <w:numPr>
          <w:ilvl w:val="0"/>
          <w:numId w:val="30"/>
        </w:numPr>
        <w:tabs>
          <w:tab w:val="left" w:pos="567"/>
          <w:tab w:val="left" w:pos="709"/>
          <w:tab w:val="left" w:pos="851"/>
          <w:tab w:val="left" w:pos="993"/>
        </w:tabs>
        <w:ind w:right="-82"/>
        <w:jc w:val="both"/>
        <w:rPr>
          <w:sz w:val="24"/>
          <w:szCs w:val="24"/>
        </w:rPr>
      </w:pPr>
      <w:r w:rsidRPr="000905FF">
        <w:rPr>
          <w:sz w:val="24"/>
          <w:szCs w:val="24"/>
        </w:rPr>
        <w:t>Петров П. К. Информационные технологии в физической культуре и спорте: учеб. для студ. учреждений высш. проф. образования / П. К. Петров. – 4-изд., стер. – М.: Издательский центр «Академия», 2014. – 288 с. (Гриф УМО)</w:t>
      </w:r>
    </w:p>
    <w:p w:rsidR="000905FF" w:rsidRPr="000905FF" w:rsidRDefault="008B5A5A" w:rsidP="000905FF">
      <w:pPr>
        <w:numPr>
          <w:ilvl w:val="0"/>
          <w:numId w:val="30"/>
        </w:numPr>
        <w:shd w:val="clear" w:color="auto" w:fill="FFFFFF"/>
        <w:tabs>
          <w:tab w:val="left" w:pos="567"/>
          <w:tab w:val="left" w:pos="851"/>
          <w:tab w:val="left" w:pos="993"/>
        </w:tabs>
        <w:ind w:right="-82"/>
        <w:jc w:val="both"/>
        <w:textAlignment w:val="baseline"/>
        <w:rPr>
          <w:sz w:val="26"/>
          <w:szCs w:val="26"/>
        </w:rPr>
      </w:pPr>
      <w:r w:rsidRPr="000905FF">
        <w:rPr>
          <w:sz w:val="24"/>
          <w:szCs w:val="24"/>
        </w:rPr>
        <w:t>Петров</w:t>
      </w:r>
      <w:r w:rsidR="004E3A0D" w:rsidRPr="004E3A0D">
        <w:rPr>
          <w:sz w:val="24"/>
          <w:szCs w:val="24"/>
        </w:rPr>
        <w:t xml:space="preserve"> </w:t>
      </w:r>
      <w:r w:rsidR="004E3A0D" w:rsidRPr="000905FF">
        <w:rPr>
          <w:sz w:val="24"/>
          <w:szCs w:val="24"/>
        </w:rPr>
        <w:t>П.К.</w:t>
      </w:r>
      <w:r w:rsidRPr="000905FF">
        <w:rPr>
          <w:sz w:val="24"/>
          <w:szCs w:val="24"/>
        </w:rPr>
        <w:t>, Ахмедзянов</w:t>
      </w:r>
      <w:r w:rsidR="004E3A0D" w:rsidRPr="004E3A0D">
        <w:rPr>
          <w:sz w:val="24"/>
          <w:szCs w:val="24"/>
        </w:rPr>
        <w:t xml:space="preserve"> </w:t>
      </w:r>
      <w:r w:rsidR="004E3A0D" w:rsidRPr="000905FF">
        <w:rPr>
          <w:sz w:val="24"/>
          <w:szCs w:val="24"/>
        </w:rPr>
        <w:t>Э.Р.</w:t>
      </w:r>
      <w:r w:rsidRPr="000905FF">
        <w:rPr>
          <w:sz w:val="24"/>
          <w:szCs w:val="24"/>
        </w:rPr>
        <w:t>, Дмитриев</w:t>
      </w:r>
      <w:r w:rsidR="004E3A0D" w:rsidRPr="004E3A0D">
        <w:rPr>
          <w:sz w:val="24"/>
          <w:szCs w:val="24"/>
        </w:rPr>
        <w:t xml:space="preserve"> </w:t>
      </w:r>
      <w:r w:rsidR="004E3A0D" w:rsidRPr="000905FF">
        <w:rPr>
          <w:sz w:val="24"/>
          <w:szCs w:val="24"/>
        </w:rPr>
        <w:t>О.Б.</w:t>
      </w:r>
      <w:r w:rsidRPr="000905FF">
        <w:rPr>
          <w:bCs/>
          <w:sz w:val="24"/>
          <w:szCs w:val="24"/>
        </w:rPr>
        <w:t xml:space="preserve"> Практикум по информационным технологиям в физической культуре и спорте:</w:t>
      </w:r>
      <w:r w:rsidRPr="000905FF">
        <w:rPr>
          <w:b/>
          <w:bCs/>
          <w:sz w:val="24"/>
          <w:szCs w:val="24"/>
        </w:rPr>
        <w:t xml:space="preserve"> </w:t>
      </w:r>
      <w:r w:rsidRPr="000905FF">
        <w:rPr>
          <w:sz w:val="24"/>
          <w:szCs w:val="24"/>
        </w:rPr>
        <w:t xml:space="preserve">учеб. пособие /. – М.: Издательский центр «Академия», 2010. – 288 с. (Рекомендовано УМО). </w:t>
      </w:r>
    </w:p>
    <w:p w:rsidR="000905FF" w:rsidRDefault="000905FF" w:rsidP="000905FF">
      <w:pPr>
        <w:pStyle w:val="a6"/>
        <w:numPr>
          <w:ilvl w:val="0"/>
          <w:numId w:val="30"/>
        </w:numPr>
        <w:tabs>
          <w:tab w:val="left" w:pos="567"/>
          <w:tab w:val="left" w:pos="709"/>
          <w:tab w:val="left" w:pos="1418"/>
        </w:tabs>
        <w:autoSpaceDE w:val="0"/>
        <w:autoSpaceDN w:val="0"/>
        <w:adjustRightInd w:val="0"/>
        <w:spacing w:line="218" w:lineRule="atLeast"/>
        <w:jc w:val="both"/>
        <w:rPr>
          <w:color w:val="000000" w:themeColor="text1"/>
        </w:rPr>
      </w:pPr>
      <w:r w:rsidRPr="000905FF">
        <w:rPr>
          <w:color w:val="000000" w:themeColor="text1"/>
        </w:rPr>
        <w:t xml:space="preserve">Пташинский В.С. Самоучитель </w:t>
      </w:r>
      <w:r w:rsidRPr="000905FF">
        <w:rPr>
          <w:color w:val="000000" w:themeColor="text1"/>
          <w:lang w:val="en-US"/>
        </w:rPr>
        <w:t>Office</w:t>
      </w:r>
      <w:r w:rsidRPr="000905FF">
        <w:rPr>
          <w:color w:val="000000" w:themeColor="text1"/>
        </w:rPr>
        <w:t xml:space="preserve"> 2013 / В.С. Пташинский. М.: Эксмо, 2013. 288 с.</w:t>
      </w:r>
    </w:p>
    <w:p w:rsidR="000905FF" w:rsidRDefault="000905FF" w:rsidP="000905FF">
      <w:pPr>
        <w:pStyle w:val="a6"/>
        <w:widowControl w:val="0"/>
        <w:numPr>
          <w:ilvl w:val="0"/>
          <w:numId w:val="30"/>
        </w:numPr>
        <w:tabs>
          <w:tab w:val="left" w:pos="993"/>
        </w:tabs>
        <w:jc w:val="both"/>
      </w:pPr>
      <w:r w:rsidRPr="00C047F7">
        <w:t>Асмолов А.Г., Семёнов А.Л., Уваров А.Ю. Российская школа и новые информационные технологии: взгляд в следующее десятилетие. – М.: НекстПринт, 2010. 84 с.</w:t>
      </w:r>
    </w:p>
    <w:p w:rsidR="00A21358" w:rsidRPr="00A21358" w:rsidRDefault="00A21358" w:rsidP="00A21358">
      <w:pPr>
        <w:pStyle w:val="a6"/>
        <w:numPr>
          <w:ilvl w:val="0"/>
          <w:numId w:val="30"/>
        </w:numPr>
      </w:pPr>
      <w:r w:rsidRPr="00A21358">
        <w:t>Роберт, И.В. Современные информационные технологии в образовании: дидактические проблемы; перспективы использования. – М.: ИИО РАО, 2010. – 140 с.</w:t>
      </w:r>
    </w:p>
    <w:p w:rsidR="000905FF" w:rsidRPr="000905FF" w:rsidRDefault="006915A9" w:rsidP="000905FF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ind w:right="-82"/>
        <w:jc w:val="both"/>
        <w:textAlignment w:val="baseline"/>
        <w:rPr>
          <w:sz w:val="26"/>
          <w:szCs w:val="26"/>
        </w:rPr>
      </w:pPr>
      <w:r w:rsidRPr="000905FF">
        <w:rPr>
          <w:sz w:val="26"/>
          <w:szCs w:val="26"/>
        </w:rPr>
        <w:t xml:space="preserve"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 Электронный ресурс </w:t>
      </w:r>
      <w:r w:rsidR="00567971" w:rsidRPr="000905FF">
        <w:rPr>
          <w:sz w:val="26"/>
          <w:szCs w:val="26"/>
        </w:rPr>
        <w:t>–</w:t>
      </w:r>
      <w:r w:rsidR="00370706" w:rsidRPr="000905FF">
        <w:rPr>
          <w:sz w:val="26"/>
          <w:szCs w:val="26"/>
        </w:rPr>
        <w:t xml:space="preserve"> URL: </w:t>
      </w:r>
      <w:hyperlink r:id="rId9" w:history="1">
        <w:r w:rsidR="00370706" w:rsidRPr="000905FF">
          <w:rPr>
            <w:rStyle w:val="a7"/>
            <w:color w:val="auto"/>
            <w:sz w:val="26"/>
            <w:szCs w:val="26"/>
          </w:rPr>
          <w:t>http://xn--80abucjiibhv9a.xn--p1ai/projects/%D1%84%D0%B3%D0%BE%D1%81-%D0%B8-%D0%BF%D0%BE%D0%BE%D0%BF</w:t>
        </w:r>
      </w:hyperlink>
      <w:r w:rsidR="00370706" w:rsidRPr="000905FF">
        <w:rPr>
          <w:sz w:val="26"/>
          <w:szCs w:val="26"/>
        </w:rPr>
        <w:t xml:space="preserve"> </w:t>
      </w:r>
    </w:p>
    <w:p w:rsidR="00370706" w:rsidRDefault="00B66654" w:rsidP="000905FF">
      <w:pPr>
        <w:numPr>
          <w:ilvl w:val="0"/>
          <w:numId w:val="30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</w:tabs>
        <w:ind w:right="-82"/>
        <w:jc w:val="both"/>
        <w:textAlignment w:val="baseline"/>
        <w:rPr>
          <w:sz w:val="26"/>
          <w:szCs w:val="26"/>
        </w:rPr>
      </w:pPr>
      <w:hyperlink r:id="rId10" w:tooltip="Приказ Минобрнауки России от 6 октября 2009 года № 413 " w:history="1">
        <w:r w:rsidR="00370706" w:rsidRPr="000905FF">
          <w:rPr>
            <w:rStyle w:val="a7"/>
            <w:color w:val="auto"/>
            <w:sz w:val="26"/>
            <w:szCs w:val="26"/>
            <w:u w:val="none"/>
            <w:bdr w:val="none" w:sz="0" w:space="0" w:color="auto" w:frame="1"/>
          </w:rPr>
  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</w:t>
        </w:r>
      </w:hyperlink>
      <w:r w:rsidR="00370706" w:rsidRPr="000905FF">
        <w:rPr>
          <w:rStyle w:val="a7"/>
          <w:color w:val="auto"/>
          <w:sz w:val="26"/>
          <w:szCs w:val="26"/>
          <w:u w:val="none"/>
          <w:bdr w:val="none" w:sz="0" w:space="0" w:color="auto" w:frame="1"/>
        </w:rPr>
        <w:t xml:space="preserve">. </w:t>
      </w:r>
      <w:r w:rsidR="00370706" w:rsidRPr="000905FF">
        <w:rPr>
          <w:sz w:val="26"/>
          <w:szCs w:val="26"/>
        </w:rPr>
        <w:t xml:space="preserve">Электронный ресурс - URL: </w:t>
      </w:r>
      <w:hyperlink r:id="rId11" w:history="1">
        <w:r w:rsidR="00370706" w:rsidRPr="000905FF">
          <w:rPr>
            <w:rStyle w:val="a7"/>
            <w:color w:val="auto"/>
            <w:sz w:val="26"/>
            <w:szCs w:val="26"/>
          </w:rPr>
          <w:t>http://xn--80abucjiibhv9a.xn--p1ai/projects/%D1%84%D0%B3%D0%BE%D1%81-%D0%B8-%D0%BF%D0%BE%D0%BE%D0%BF</w:t>
        </w:r>
      </w:hyperlink>
      <w:r w:rsidR="00370706" w:rsidRPr="000905FF">
        <w:rPr>
          <w:sz w:val="26"/>
          <w:szCs w:val="26"/>
        </w:rPr>
        <w:t xml:space="preserve"> </w:t>
      </w:r>
    </w:p>
    <w:p w:rsidR="006406BB" w:rsidRPr="006406BB" w:rsidRDefault="006406BB" w:rsidP="006406BB">
      <w:pPr>
        <w:numPr>
          <w:ilvl w:val="0"/>
          <w:numId w:val="30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406BB">
        <w:rPr>
          <w:sz w:val="24"/>
          <w:szCs w:val="24"/>
        </w:rPr>
        <w:t xml:space="preserve">Сеть творческих учителей. </w:t>
      </w:r>
      <w:r w:rsidRPr="006406BB">
        <w:rPr>
          <w:sz w:val="24"/>
          <w:szCs w:val="24"/>
          <w:lang w:eastAsia="ko-KR"/>
        </w:rPr>
        <w:t xml:space="preserve">– </w:t>
      </w:r>
      <w:r w:rsidRPr="000905FF">
        <w:rPr>
          <w:sz w:val="26"/>
          <w:szCs w:val="26"/>
        </w:rPr>
        <w:t>URL:</w:t>
      </w:r>
      <w:r w:rsidRPr="006406BB">
        <w:rPr>
          <w:sz w:val="24"/>
          <w:szCs w:val="24"/>
        </w:rPr>
        <w:t xml:space="preserve"> </w:t>
      </w:r>
      <w:hyperlink r:id="rId12" w:history="1">
        <w:r w:rsidRPr="006406BB">
          <w:rPr>
            <w:rStyle w:val="a7"/>
            <w:sz w:val="24"/>
            <w:szCs w:val="24"/>
          </w:rPr>
          <w:t>http://it-n.ru</w:t>
        </w:r>
      </w:hyperlink>
    </w:p>
    <w:p w:rsidR="006406BB" w:rsidRPr="006406BB" w:rsidRDefault="006406BB" w:rsidP="006406BB">
      <w:pPr>
        <w:numPr>
          <w:ilvl w:val="0"/>
          <w:numId w:val="30"/>
        </w:numPr>
        <w:jc w:val="both"/>
        <w:rPr>
          <w:sz w:val="24"/>
          <w:szCs w:val="24"/>
          <w:lang w:eastAsia="ko-KR"/>
        </w:rPr>
      </w:pPr>
      <w:r w:rsidRPr="006406BB">
        <w:rPr>
          <w:sz w:val="24"/>
          <w:szCs w:val="24"/>
        </w:rPr>
        <w:t xml:space="preserve">Каталог образовательных ресурсов сети Интернет. </w:t>
      </w:r>
      <w:r w:rsidRPr="006406BB">
        <w:rPr>
          <w:sz w:val="24"/>
          <w:szCs w:val="24"/>
          <w:lang w:eastAsia="ko-KR"/>
        </w:rPr>
        <w:t xml:space="preserve">– </w:t>
      </w:r>
      <w:r w:rsidRPr="006406BB">
        <w:rPr>
          <w:sz w:val="24"/>
          <w:szCs w:val="24"/>
        </w:rPr>
        <w:t xml:space="preserve">URL: </w:t>
      </w:r>
      <w:hyperlink r:id="rId13" w:history="1">
        <w:r w:rsidRPr="006406BB">
          <w:rPr>
            <w:rStyle w:val="a7"/>
            <w:sz w:val="24"/>
            <w:szCs w:val="24"/>
          </w:rPr>
          <w:t>http://</w:t>
        </w:r>
        <w:r w:rsidRPr="006406BB">
          <w:rPr>
            <w:rStyle w:val="a7"/>
            <w:sz w:val="24"/>
            <w:szCs w:val="24"/>
            <w:lang w:val="en-US"/>
          </w:rPr>
          <w:t>c</w:t>
        </w:r>
        <w:r w:rsidRPr="006406BB">
          <w:rPr>
            <w:rStyle w:val="a7"/>
            <w:sz w:val="24"/>
            <w:szCs w:val="24"/>
          </w:rPr>
          <w:t>atalog.iot.ru</w:t>
        </w:r>
      </w:hyperlink>
    </w:p>
    <w:p w:rsidR="006406BB" w:rsidRPr="006406BB" w:rsidRDefault="006406BB" w:rsidP="006406BB">
      <w:pPr>
        <w:numPr>
          <w:ilvl w:val="0"/>
          <w:numId w:val="30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406BB">
        <w:rPr>
          <w:bCs/>
          <w:sz w:val="24"/>
          <w:szCs w:val="24"/>
        </w:rPr>
        <w:t>Сайт Федерального центра информационно-образовательных ресурсов.</w:t>
      </w:r>
      <w:r w:rsidRPr="006406BB">
        <w:rPr>
          <w:sz w:val="24"/>
          <w:szCs w:val="24"/>
        </w:rPr>
        <w:t xml:space="preserve"> </w:t>
      </w:r>
      <w:r w:rsidRPr="006406BB">
        <w:rPr>
          <w:sz w:val="24"/>
          <w:szCs w:val="24"/>
          <w:lang w:eastAsia="ko-KR"/>
        </w:rPr>
        <w:t xml:space="preserve">– </w:t>
      </w:r>
      <w:r w:rsidRPr="006406BB">
        <w:rPr>
          <w:sz w:val="24"/>
          <w:szCs w:val="24"/>
        </w:rPr>
        <w:t>URL</w:t>
      </w:r>
      <w:r w:rsidRPr="006406BB">
        <w:rPr>
          <w:sz w:val="24"/>
          <w:szCs w:val="24"/>
          <w:lang w:eastAsia="ko-KR"/>
        </w:rPr>
        <w:t>:</w:t>
      </w:r>
      <w:r w:rsidRPr="006406BB">
        <w:rPr>
          <w:sz w:val="24"/>
          <w:szCs w:val="24"/>
        </w:rPr>
        <w:t xml:space="preserve"> </w:t>
      </w:r>
      <w:hyperlink r:id="rId14" w:history="1">
        <w:r w:rsidRPr="006406BB">
          <w:rPr>
            <w:bCs/>
            <w:color w:val="0000FF"/>
            <w:sz w:val="24"/>
            <w:szCs w:val="24"/>
            <w:u w:val="single"/>
          </w:rPr>
          <w:t>http://fcior.edu.ru</w:t>
        </w:r>
      </w:hyperlink>
    </w:p>
    <w:p w:rsidR="006406BB" w:rsidRPr="006406BB" w:rsidRDefault="006406BB" w:rsidP="006406BB">
      <w:pPr>
        <w:numPr>
          <w:ilvl w:val="0"/>
          <w:numId w:val="30"/>
        </w:numPr>
        <w:jc w:val="both"/>
        <w:rPr>
          <w:sz w:val="24"/>
          <w:szCs w:val="24"/>
          <w:lang w:eastAsia="ko-KR"/>
        </w:rPr>
      </w:pPr>
      <w:r w:rsidRPr="006406BB">
        <w:rPr>
          <w:sz w:val="24"/>
          <w:szCs w:val="24"/>
          <w:lang w:eastAsia="ko-KR"/>
        </w:rPr>
        <w:t xml:space="preserve">Дидактор – сайт педагога-практика. – </w:t>
      </w:r>
      <w:r w:rsidRPr="006406BB">
        <w:rPr>
          <w:sz w:val="24"/>
          <w:szCs w:val="24"/>
        </w:rPr>
        <w:t>URL</w:t>
      </w:r>
      <w:r w:rsidRPr="006406BB">
        <w:rPr>
          <w:sz w:val="24"/>
          <w:szCs w:val="24"/>
          <w:lang w:eastAsia="ko-KR"/>
        </w:rPr>
        <w:t>:</w:t>
      </w:r>
      <w:r w:rsidRPr="006406BB">
        <w:rPr>
          <w:sz w:val="24"/>
          <w:szCs w:val="24"/>
        </w:rPr>
        <w:t xml:space="preserve"> </w:t>
      </w:r>
      <w:r w:rsidRPr="006406BB">
        <w:rPr>
          <w:color w:val="0000FF"/>
          <w:sz w:val="24"/>
          <w:szCs w:val="24"/>
          <w:u w:val="single"/>
          <w:lang w:eastAsia="ko-KR"/>
        </w:rPr>
        <w:t xml:space="preserve"> </w:t>
      </w:r>
      <w:hyperlink r:id="rId15" w:history="1">
        <w:r w:rsidRPr="006406BB">
          <w:rPr>
            <w:rStyle w:val="a7"/>
            <w:sz w:val="24"/>
            <w:szCs w:val="24"/>
            <w:lang w:eastAsia="ko-KR"/>
          </w:rPr>
          <w:t>http://didaktor.ru</w:t>
        </w:r>
      </w:hyperlink>
    </w:p>
    <w:p w:rsidR="006406BB" w:rsidRDefault="006406BB" w:rsidP="006406BB">
      <w:pPr>
        <w:numPr>
          <w:ilvl w:val="0"/>
          <w:numId w:val="30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</w:tabs>
        <w:ind w:right="-82"/>
        <w:jc w:val="both"/>
        <w:textAlignment w:val="baseline"/>
        <w:rPr>
          <w:sz w:val="24"/>
          <w:szCs w:val="24"/>
        </w:rPr>
      </w:pPr>
      <w:r w:rsidRPr="006406BB">
        <w:rPr>
          <w:sz w:val="24"/>
          <w:szCs w:val="24"/>
          <w:lang w:eastAsia="ko-KR"/>
        </w:rPr>
        <w:lastRenderedPageBreak/>
        <w:t xml:space="preserve">Академия успешного учителя. Информационные технологии в образовании. – </w:t>
      </w:r>
      <w:r w:rsidRPr="006406BB">
        <w:rPr>
          <w:sz w:val="24"/>
          <w:szCs w:val="24"/>
        </w:rPr>
        <w:t>URL</w:t>
      </w:r>
      <w:r w:rsidRPr="006406BB">
        <w:rPr>
          <w:sz w:val="24"/>
          <w:szCs w:val="24"/>
          <w:lang w:eastAsia="ko-KR"/>
        </w:rPr>
        <w:t>:</w:t>
      </w:r>
      <w:r w:rsidRPr="006406BB">
        <w:rPr>
          <w:sz w:val="24"/>
          <w:szCs w:val="24"/>
        </w:rPr>
        <w:t xml:space="preserve"> </w:t>
      </w:r>
      <w:hyperlink r:id="rId16" w:history="1">
        <w:r w:rsidRPr="006406BB">
          <w:rPr>
            <w:rStyle w:val="a7"/>
            <w:sz w:val="24"/>
            <w:szCs w:val="24"/>
            <w:lang w:eastAsia="ko-KR"/>
          </w:rPr>
          <w:t>http://infostarting.ru</w:t>
        </w:r>
      </w:hyperlink>
    </w:p>
    <w:p w:rsidR="006406BB" w:rsidRPr="006406BB" w:rsidRDefault="006406BB" w:rsidP="006406BB">
      <w:pPr>
        <w:numPr>
          <w:ilvl w:val="0"/>
          <w:numId w:val="30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</w:tabs>
        <w:ind w:right="-82"/>
        <w:jc w:val="both"/>
        <w:textAlignment w:val="baseline"/>
        <w:rPr>
          <w:sz w:val="24"/>
          <w:szCs w:val="24"/>
        </w:rPr>
      </w:pPr>
      <w:r w:rsidRPr="006406BB">
        <w:rPr>
          <w:sz w:val="24"/>
          <w:szCs w:val="24"/>
        </w:rPr>
        <w:t xml:space="preserve">Единое окно доступа к образовательным ресурсам. Электронная библиотека. </w:t>
      </w:r>
      <w:r w:rsidRPr="006406BB">
        <w:rPr>
          <w:sz w:val="24"/>
          <w:szCs w:val="24"/>
          <w:lang w:eastAsia="ko-KR"/>
        </w:rPr>
        <w:t xml:space="preserve">– </w:t>
      </w:r>
      <w:r w:rsidRPr="006406BB">
        <w:rPr>
          <w:sz w:val="24"/>
          <w:szCs w:val="24"/>
        </w:rPr>
        <w:t>URL</w:t>
      </w:r>
      <w:r w:rsidRPr="006406BB">
        <w:rPr>
          <w:sz w:val="24"/>
          <w:szCs w:val="24"/>
          <w:lang w:eastAsia="ko-KR"/>
        </w:rPr>
        <w:t>:</w:t>
      </w:r>
      <w:r w:rsidRPr="006406BB">
        <w:rPr>
          <w:sz w:val="24"/>
          <w:szCs w:val="24"/>
        </w:rPr>
        <w:t xml:space="preserve">  </w:t>
      </w:r>
      <w:hyperlink r:id="rId17" w:history="1">
        <w:r w:rsidRPr="006406BB">
          <w:rPr>
            <w:color w:val="0000FF"/>
            <w:sz w:val="24"/>
            <w:szCs w:val="24"/>
            <w:u w:val="single"/>
          </w:rPr>
          <w:t>http://window.edu.ru</w:t>
        </w:r>
      </w:hyperlink>
    </w:p>
    <w:p w:rsidR="001E072C" w:rsidRPr="006406BB" w:rsidRDefault="001E072C" w:rsidP="001E072C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4"/>
          <w:szCs w:val="24"/>
        </w:rPr>
      </w:pPr>
    </w:p>
    <w:p w:rsidR="00AD52E3" w:rsidRPr="005428D0" w:rsidRDefault="001E072C" w:rsidP="001E072C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5</w:t>
      </w:r>
      <w:r w:rsidR="00C76E58" w:rsidRPr="005428D0">
        <w:rPr>
          <w:b/>
          <w:sz w:val="26"/>
          <w:szCs w:val="26"/>
        </w:rPr>
        <w:t xml:space="preserve">. </w:t>
      </w:r>
      <w:r w:rsidR="00ED55D8" w:rsidRPr="005428D0">
        <w:rPr>
          <w:b/>
          <w:sz w:val="26"/>
          <w:szCs w:val="26"/>
        </w:rPr>
        <w:t xml:space="preserve">ОЦЕНКА КАЧЕСТВА ОСВОЕНИЯ ПРОГРАММЫ </w:t>
      </w:r>
    </w:p>
    <w:p w:rsidR="001E072C" w:rsidRPr="005428D0" w:rsidRDefault="00ED55D8" w:rsidP="001E072C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(ФОРМЫ АТТЕСТ</w:t>
      </w:r>
      <w:r w:rsidR="00AD52E3" w:rsidRPr="005428D0">
        <w:rPr>
          <w:b/>
          <w:sz w:val="26"/>
          <w:szCs w:val="26"/>
        </w:rPr>
        <w:t xml:space="preserve">АЦИИ, ОЦЕНОЧНЫЕ И МЕТОДИЧЕСКИЕ </w:t>
      </w:r>
      <w:r w:rsidRPr="005428D0">
        <w:rPr>
          <w:b/>
          <w:sz w:val="26"/>
          <w:szCs w:val="26"/>
        </w:rPr>
        <w:t>МАТЕРИАЛЫ)</w:t>
      </w:r>
    </w:p>
    <w:p w:rsidR="001E072C" w:rsidRPr="005428D0" w:rsidRDefault="001E072C" w:rsidP="001E072C">
      <w:pPr>
        <w:autoSpaceDE w:val="0"/>
        <w:autoSpaceDN w:val="0"/>
        <w:adjustRightInd w:val="0"/>
        <w:spacing w:line="360" w:lineRule="auto"/>
        <w:ind w:left="720"/>
        <w:jc w:val="both"/>
        <w:rPr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3335"/>
        <w:gridCol w:w="3109"/>
      </w:tblGrid>
      <w:tr w:rsidR="00133690" w:rsidRPr="005428D0" w:rsidTr="00AD52E3">
        <w:tc>
          <w:tcPr>
            <w:tcW w:w="3699" w:type="dxa"/>
          </w:tcPr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Результаты</w:t>
            </w:r>
          </w:p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(компетенции: знания, навыки, умения)</w:t>
            </w:r>
          </w:p>
        </w:tc>
        <w:tc>
          <w:tcPr>
            <w:tcW w:w="3389" w:type="dxa"/>
          </w:tcPr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Показатели (или критерии) оценивания</w:t>
            </w:r>
          </w:p>
        </w:tc>
        <w:tc>
          <w:tcPr>
            <w:tcW w:w="3169" w:type="dxa"/>
          </w:tcPr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Формы и методы контроля и оценивания</w:t>
            </w:r>
          </w:p>
        </w:tc>
      </w:tr>
      <w:tr w:rsidR="001E072C" w:rsidRPr="005428D0" w:rsidTr="00AD52E3">
        <w:tc>
          <w:tcPr>
            <w:tcW w:w="10257" w:type="dxa"/>
            <w:gridSpan w:val="3"/>
          </w:tcPr>
          <w:p w:rsidR="001E072C" w:rsidRPr="005428D0" w:rsidRDefault="001E072C" w:rsidP="00C04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Компетенция</w:t>
            </w:r>
            <w:r w:rsidR="001336E7" w:rsidRPr="005428D0">
              <w:rPr>
                <w:sz w:val="26"/>
                <w:szCs w:val="26"/>
              </w:rPr>
              <w:t xml:space="preserve">: </w:t>
            </w:r>
            <w:r w:rsidR="00C047F7" w:rsidRPr="0054189C">
              <w:rPr>
                <w:sz w:val="26"/>
                <w:szCs w:val="26"/>
              </w:rPr>
              <w:t>(ОПК-13</w:t>
            </w:r>
            <w:r w:rsidR="00C047F7">
              <w:rPr>
                <w:sz w:val="26"/>
                <w:szCs w:val="26"/>
              </w:rPr>
              <w:t xml:space="preserve">) </w:t>
            </w:r>
            <w:r w:rsidR="00C047F7" w:rsidRPr="0054189C">
              <w:rPr>
                <w:sz w:val="26"/>
                <w:szCs w:val="26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</w:tr>
      <w:tr w:rsidR="00133690" w:rsidRPr="005428D0" w:rsidTr="00AD52E3">
        <w:tc>
          <w:tcPr>
            <w:tcW w:w="3699" w:type="dxa"/>
          </w:tcPr>
          <w:p w:rsidR="001E072C" w:rsidRPr="005428D0" w:rsidRDefault="001336E7" w:rsidP="00C04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З</w:t>
            </w:r>
            <w:r w:rsidR="001E072C" w:rsidRPr="005428D0">
              <w:rPr>
                <w:sz w:val="26"/>
                <w:szCs w:val="26"/>
              </w:rPr>
              <w:t>нания</w:t>
            </w:r>
            <w:r w:rsidRPr="005428D0">
              <w:rPr>
                <w:sz w:val="26"/>
                <w:szCs w:val="26"/>
              </w:rPr>
              <w:t xml:space="preserve">: </w:t>
            </w:r>
            <w:r w:rsidR="00C047F7" w:rsidRPr="00C047F7">
              <w:rPr>
                <w:sz w:val="24"/>
                <w:szCs w:val="24"/>
              </w:rPr>
              <w:t>основные направления использования современных информационных и коммуникационных технологий направленных на решение профессиональных задач в сфере физической культуры и спорта.</w:t>
            </w:r>
          </w:p>
        </w:tc>
        <w:tc>
          <w:tcPr>
            <w:tcW w:w="3389" w:type="dxa"/>
          </w:tcPr>
          <w:p w:rsidR="001E072C" w:rsidRPr="005428D0" w:rsidRDefault="00FE5F0E" w:rsidP="00C04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47F7">
              <w:rPr>
                <w:sz w:val="24"/>
                <w:szCs w:val="24"/>
              </w:rPr>
              <w:t xml:space="preserve">Отвечает на вопросы, связанные с использованием </w:t>
            </w:r>
            <w:r w:rsidR="00C047F7" w:rsidRPr="00C047F7">
              <w:rPr>
                <w:sz w:val="24"/>
                <w:szCs w:val="24"/>
              </w:rPr>
              <w:t>современных информационных и коммуникационных технологий направленных на решение профессиональных задач в сфере физической культуры и спорта.</w:t>
            </w:r>
          </w:p>
        </w:tc>
        <w:tc>
          <w:tcPr>
            <w:tcW w:w="3169" w:type="dxa"/>
          </w:tcPr>
          <w:p w:rsidR="001E072C" w:rsidRPr="005428D0" w:rsidRDefault="00FE5F0E" w:rsidP="007A2C9C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133690" w:rsidRPr="005428D0" w:rsidTr="00AD52E3">
        <w:tc>
          <w:tcPr>
            <w:tcW w:w="3699" w:type="dxa"/>
          </w:tcPr>
          <w:p w:rsidR="00D656EF" w:rsidRPr="005428D0" w:rsidRDefault="00D656EF" w:rsidP="00C04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</w:t>
            </w:r>
            <w:r w:rsidR="00C047F7" w:rsidRPr="00C047F7">
              <w:rPr>
                <w:sz w:val="24"/>
                <w:szCs w:val="24"/>
              </w:rPr>
              <w:t>самостоятельно работать со специальными приложениями и офисными программами, связанными с решением организационных и учебно-методических задач в профессиональной деятельности учителя физической культуры, тренера-преподавателя по виду спорта в условиях общеобразовательного учреждения.</w:t>
            </w:r>
          </w:p>
        </w:tc>
        <w:tc>
          <w:tcPr>
            <w:tcW w:w="3389" w:type="dxa"/>
          </w:tcPr>
          <w:p w:rsidR="00AD52E3" w:rsidRPr="005428D0" w:rsidRDefault="00D656EF" w:rsidP="00C04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Умеет вы</w:t>
            </w:r>
            <w:r w:rsidR="00C047F7">
              <w:rPr>
                <w:sz w:val="26"/>
                <w:szCs w:val="26"/>
              </w:rPr>
              <w:t>брать соответствующе</w:t>
            </w:r>
            <w:r w:rsidR="00F63147">
              <w:rPr>
                <w:sz w:val="26"/>
                <w:szCs w:val="26"/>
              </w:rPr>
              <w:t>е</w:t>
            </w:r>
            <w:r w:rsidR="00C047F7">
              <w:rPr>
                <w:sz w:val="26"/>
                <w:szCs w:val="26"/>
              </w:rPr>
              <w:t xml:space="preserve"> приложение для решения поставленной задачи </w:t>
            </w:r>
          </w:p>
        </w:tc>
        <w:tc>
          <w:tcPr>
            <w:tcW w:w="3169" w:type="dxa"/>
          </w:tcPr>
          <w:p w:rsidR="00D656EF" w:rsidRPr="005428D0" w:rsidRDefault="00A07795" w:rsidP="00A077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контрольных заданий по использованию офисных технологий в учебно-тренировочном процессе </w:t>
            </w:r>
          </w:p>
        </w:tc>
      </w:tr>
      <w:tr w:rsidR="00D656EF" w:rsidRPr="005428D0" w:rsidTr="00AD52E3">
        <w:tc>
          <w:tcPr>
            <w:tcW w:w="10257" w:type="dxa"/>
            <w:gridSpan w:val="3"/>
          </w:tcPr>
          <w:p w:rsidR="00D656EF" w:rsidRPr="005428D0" w:rsidRDefault="00D656EF" w:rsidP="00A077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Компетенция: </w:t>
            </w:r>
            <w:r w:rsidR="00A07795" w:rsidRPr="00A07795">
              <w:rPr>
                <w:sz w:val="24"/>
                <w:szCs w:val="24"/>
              </w:rPr>
              <w:t>(ПК-29) способностью применять методы обработки 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</w:t>
            </w:r>
            <w:r w:rsidR="00A07795">
              <w:t xml:space="preserve"> </w:t>
            </w:r>
          </w:p>
        </w:tc>
      </w:tr>
      <w:tr w:rsidR="00133690" w:rsidRPr="005428D0" w:rsidTr="00AD52E3">
        <w:tc>
          <w:tcPr>
            <w:tcW w:w="3699" w:type="dxa"/>
          </w:tcPr>
          <w:p w:rsidR="00D656EF" w:rsidRPr="005428D0" w:rsidRDefault="00D656EF" w:rsidP="00672E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Знания: знает </w:t>
            </w:r>
            <w:r w:rsidR="004D0DB4" w:rsidRPr="005428D0">
              <w:rPr>
                <w:sz w:val="26"/>
                <w:szCs w:val="26"/>
              </w:rPr>
              <w:t xml:space="preserve">основные </w:t>
            </w:r>
            <w:r w:rsidR="00A07795">
              <w:rPr>
                <w:sz w:val="26"/>
                <w:szCs w:val="26"/>
              </w:rPr>
              <w:t xml:space="preserve">методы обработки данных, представлять их в форме различных диаграмм и графиков </w:t>
            </w:r>
          </w:p>
        </w:tc>
        <w:tc>
          <w:tcPr>
            <w:tcW w:w="3389" w:type="dxa"/>
          </w:tcPr>
          <w:p w:rsidR="00D656EF" w:rsidRPr="005428D0" w:rsidRDefault="00D656EF" w:rsidP="00A077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Отвечает на вопросы, связанные с </w:t>
            </w:r>
            <w:r w:rsidR="00A07795">
              <w:rPr>
                <w:sz w:val="26"/>
                <w:szCs w:val="26"/>
              </w:rPr>
              <w:t xml:space="preserve">возможностями обработки результатов исследований с помощью средств современных информационных технологий </w:t>
            </w:r>
          </w:p>
        </w:tc>
        <w:tc>
          <w:tcPr>
            <w:tcW w:w="3169" w:type="dxa"/>
          </w:tcPr>
          <w:p w:rsidR="00D656EF" w:rsidRPr="005428D0" w:rsidRDefault="00D656EF" w:rsidP="00D656E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133690" w:rsidRPr="005428D0" w:rsidTr="00AD52E3">
        <w:tc>
          <w:tcPr>
            <w:tcW w:w="3699" w:type="dxa"/>
          </w:tcPr>
          <w:p w:rsidR="00D656EF" w:rsidRPr="005428D0" w:rsidRDefault="00D656EF" w:rsidP="001336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 xml:space="preserve">Умения: подбирать </w:t>
            </w:r>
            <w:r w:rsidR="00A07795">
              <w:rPr>
                <w:sz w:val="26"/>
                <w:szCs w:val="26"/>
              </w:rPr>
              <w:t xml:space="preserve">соответствующие приложения для анализа и обработки </w:t>
            </w:r>
            <w:r w:rsidR="00F12224">
              <w:rPr>
                <w:sz w:val="26"/>
                <w:szCs w:val="26"/>
              </w:rPr>
              <w:t>данных</w:t>
            </w:r>
            <w:r w:rsidR="001336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89" w:type="dxa"/>
          </w:tcPr>
          <w:p w:rsidR="00D656EF" w:rsidRPr="005428D0" w:rsidRDefault="00D656EF" w:rsidP="001336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Умеет </w:t>
            </w:r>
            <w:r w:rsidR="00133690">
              <w:rPr>
                <w:sz w:val="26"/>
                <w:szCs w:val="26"/>
              </w:rPr>
              <w:t xml:space="preserve">пользоваться различными офисными приложениями </w:t>
            </w:r>
          </w:p>
        </w:tc>
        <w:tc>
          <w:tcPr>
            <w:tcW w:w="3169" w:type="dxa"/>
          </w:tcPr>
          <w:p w:rsidR="00D656EF" w:rsidRPr="005428D0" w:rsidRDefault="00133690" w:rsidP="001336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контрольных заданий по различным офисным приложениям </w:t>
            </w:r>
          </w:p>
        </w:tc>
      </w:tr>
      <w:tr w:rsidR="005F65EC" w:rsidRPr="005428D0" w:rsidTr="00AD52E3">
        <w:tc>
          <w:tcPr>
            <w:tcW w:w="10257" w:type="dxa"/>
            <w:gridSpan w:val="3"/>
          </w:tcPr>
          <w:p w:rsidR="005F65EC" w:rsidRPr="005428D0" w:rsidRDefault="005F65EC" w:rsidP="001336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Компетенция: </w:t>
            </w:r>
            <w:r w:rsidR="00133690">
              <w:rPr>
                <w:sz w:val="26"/>
                <w:szCs w:val="26"/>
              </w:rPr>
              <w:t xml:space="preserve">(ПК-31) </w:t>
            </w:r>
            <w:r w:rsidR="00133690" w:rsidRPr="00133690">
              <w:rPr>
                <w:sz w:val="26"/>
                <w:szCs w:val="26"/>
              </w:rPr>
              <w:t xml:space="preserve">способность применять методы и средства сбора и обобщения информации о достижениях физической культуры и спорта в ее историческом развитии, приемы агитационно-пропагандистской работы по привлечению населения к занятиям физкультурно-спортивной деятельностью </w:t>
            </w:r>
          </w:p>
        </w:tc>
      </w:tr>
      <w:tr w:rsidR="00133690" w:rsidRPr="005428D0" w:rsidTr="00AD52E3">
        <w:tc>
          <w:tcPr>
            <w:tcW w:w="3699" w:type="dxa"/>
          </w:tcPr>
          <w:p w:rsidR="005F65EC" w:rsidRPr="005428D0" w:rsidRDefault="005F65EC" w:rsidP="001336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Знания: знает основные </w:t>
            </w:r>
            <w:r w:rsidR="00133690">
              <w:rPr>
                <w:sz w:val="26"/>
                <w:szCs w:val="26"/>
              </w:rPr>
              <w:t xml:space="preserve">средства и методы </w:t>
            </w:r>
            <w:r w:rsidR="00133690" w:rsidRPr="00133690">
              <w:rPr>
                <w:sz w:val="26"/>
                <w:szCs w:val="26"/>
              </w:rPr>
              <w:t>сбора и обобщения информации о достижениях физической культуры и спорта</w:t>
            </w:r>
          </w:p>
        </w:tc>
        <w:tc>
          <w:tcPr>
            <w:tcW w:w="3389" w:type="dxa"/>
          </w:tcPr>
          <w:p w:rsidR="005F65EC" w:rsidRPr="005428D0" w:rsidRDefault="005F65EC" w:rsidP="001336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Отвечает на вопросы, связанные с </w:t>
            </w:r>
            <w:r w:rsidR="00133690" w:rsidRPr="00133690">
              <w:rPr>
                <w:sz w:val="26"/>
                <w:szCs w:val="26"/>
              </w:rPr>
              <w:t>метод</w:t>
            </w:r>
            <w:r w:rsidR="00133690">
              <w:rPr>
                <w:sz w:val="26"/>
                <w:szCs w:val="26"/>
              </w:rPr>
              <w:t>ами</w:t>
            </w:r>
            <w:r w:rsidR="00133690" w:rsidRPr="00133690">
              <w:rPr>
                <w:sz w:val="26"/>
                <w:szCs w:val="26"/>
              </w:rPr>
              <w:t xml:space="preserve"> сбора и обобщения информации о достижениях физической культуры и спорта</w:t>
            </w:r>
            <w:r w:rsidR="00133690">
              <w:rPr>
                <w:sz w:val="26"/>
                <w:szCs w:val="26"/>
              </w:rPr>
              <w:t xml:space="preserve"> с помощью офисных технологий</w:t>
            </w:r>
          </w:p>
        </w:tc>
        <w:tc>
          <w:tcPr>
            <w:tcW w:w="3169" w:type="dxa"/>
          </w:tcPr>
          <w:p w:rsidR="005F65EC" w:rsidRPr="005428D0" w:rsidRDefault="005F65EC" w:rsidP="00641E1B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133690" w:rsidRPr="005428D0" w:rsidTr="00AD52E3">
        <w:tc>
          <w:tcPr>
            <w:tcW w:w="3699" w:type="dxa"/>
          </w:tcPr>
          <w:p w:rsidR="005F65EC" w:rsidRPr="005428D0" w:rsidRDefault="005F65EC" w:rsidP="001336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</w:t>
            </w:r>
            <w:r w:rsidR="00133690">
              <w:rPr>
                <w:sz w:val="26"/>
                <w:szCs w:val="26"/>
              </w:rPr>
              <w:t xml:space="preserve">осуществляет </w:t>
            </w:r>
            <w:r w:rsidR="00133690" w:rsidRPr="00133690">
              <w:rPr>
                <w:sz w:val="26"/>
                <w:szCs w:val="26"/>
              </w:rPr>
              <w:t>сбор и обобщени</w:t>
            </w:r>
            <w:r w:rsidR="00133690">
              <w:rPr>
                <w:sz w:val="26"/>
                <w:szCs w:val="26"/>
              </w:rPr>
              <w:t>е</w:t>
            </w:r>
            <w:r w:rsidR="00133690" w:rsidRPr="00133690">
              <w:rPr>
                <w:sz w:val="26"/>
                <w:szCs w:val="26"/>
              </w:rPr>
              <w:t xml:space="preserve"> информации о достижениях физической культуры и спорта</w:t>
            </w:r>
            <w:r w:rsidR="00133690">
              <w:rPr>
                <w:sz w:val="26"/>
                <w:szCs w:val="26"/>
              </w:rPr>
              <w:t xml:space="preserve"> с помощью офисных технологий</w:t>
            </w:r>
          </w:p>
        </w:tc>
        <w:tc>
          <w:tcPr>
            <w:tcW w:w="3389" w:type="dxa"/>
          </w:tcPr>
          <w:p w:rsidR="005F65EC" w:rsidRPr="005428D0" w:rsidRDefault="005F65EC" w:rsidP="001336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Умеет </w:t>
            </w:r>
            <w:r w:rsidR="008E6570" w:rsidRPr="005428D0">
              <w:rPr>
                <w:sz w:val="26"/>
                <w:szCs w:val="26"/>
              </w:rPr>
              <w:t xml:space="preserve">находить </w:t>
            </w:r>
            <w:r w:rsidR="00133690">
              <w:rPr>
                <w:sz w:val="26"/>
                <w:szCs w:val="26"/>
              </w:rPr>
              <w:t xml:space="preserve">конкретное офисное приложение для </w:t>
            </w:r>
            <w:r w:rsidR="00133690" w:rsidRPr="00133690">
              <w:rPr>
                <w:sz w:val="26"/>
                <w:szCs w:val="26"/>
              </w:rPr>
              <w:t>сбора и обобщения информации о достижениях физической культуры и спорта</w:t>
            </w:r>
          </w:p>
        </w:tc>
        <w:tc>
          <w:tcPr>
            <w:tcW w:w="3169" w:type="dxa"/>
          </w:tcPr>
          <w:p w:rsidR="005F65EC" w:rsidRPr="005428D0" w:rsidRDefault="00133690" w:rsidP="001336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Выполнение пробных заданий по</w:t>
            </w:r>
            <w:r w:rsidR="008A22A3">
              <w:rPr>
                <w:sz w:val="26"/>
                <w:szCs w:val="26"/>
              </w:rPr>
              <w:t xml:space="preserve"> сбору и обобщению</w:t>
            </w:r>
            <w:r w:rsidR="008A22A3" w:rsidRPr="00133690">
              <w:rPr>
                <w:sz w:val="26"/>
                <w:szCs w:val="26"/>
              </w:rPr>
              <w:t xml:space="preserve"> информации о достижениях физической культуры и спорта</w:t>
            </w:r>
            <w:r w:rsidR="008A22A3">
              <w:rPr>
                <w:sz w:val="26"/>
                <w:szCs w:val="26"/>
              </w:rPr>
              <w:t xml:space="preserve"> с помощью офисных технологий</w:t>
            </w:r>
          </w:p>
        </w:tc>
      </w:tr>
    </w:tbl>
    <w:p w:rsidR="001E072C" w:rsidRPr="005428D0" w:rsidRDefault="001E072C" w:rsidP="00BD0CC7">
      <w:pPr>
        <w:ind w:left="360"/>
        <w:rPr>
          <w:sz w:val="26"/>
          <w:szCs w:val="26"/>
        </w:rPr>
      </w:pPr>
    </w:p>
    <w:p w:rsidR="00566168" w:rsidRPr="005428D0" w:rsidRDefault="00566168" w:rsidP="00AD52E3">
      <w:pPr>
        <w:spacing w:line="276" w:lineRule="auto"/>
        <w:contextualSpacing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Зачет выставля</w:t>
      </w:r>
      <w:r w:rsidR="00614588">
        <w:rPr>
          <w:b/>
          <w:sz w:val="26"/>
          <w:szCs w:val="26"/>
        </w:rPr>
        <w:t>е</w:t>
      </w:r>
      <w:r w:rsidRPr="005428D0">
        <w:rPr>
          <w:b/>
          <w:sz w:val="26"/>
          <w:szCs w:val="26"/>
        </w:rPr>
        <w:t>тся по результатам опросов и выполнения практических заданий</w:t>
      </w:r>
      <w:r w:rsidR="006326C4" w:rsidRPr="006326C4">
        <w:rPr>
          <w:b/>
          <w:sz w:val="26"/>
          <w:szCs w:val="26"/>
        </w:rPr>
        <w:t xml:space="preserve"> </w:t>
      </w:r>
      <w:r w:rsidR="006326C4" w:rsidRPr="005428D0">
        <w:rPr>
          <w:b/>
          <w:sz w:val="26"/>
          <w:szCs w:val="26"/>
        </w:rPr>
        <w:t>по модулям</w:t>
      </w:r>
    </w:p>
    <w:p w:rsidR="008A22A3" w:rsidRDefault="008A22A3" w:rsidP="008A22A3">
      <w:pPr>
        <w:pStyle w:val="a6"/>
      </w:pPr>
    </w:p>
    <w:p w:rsidR="001E072C" w:rsidRPr="005428D0" w:rsidRDefault="00B47EFA" w:rsidP="00B47EFA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6. </w:t>
      </w:r>
      <w:r w:rsidR="001E072C" w:rsidRPr="005428D0">
        <w:rPr>
          <w:b/>
          <w:sz w:val="26"/>
          <w:szCs w:val="26"/>
        </w:rPr>
        <w:t xml:space="preserve">РАЗРАБОТЧИК </w:t>
      </w:r>
      <w:r w:rsidR="00AD52E3" w:rsidRPr="005428D0">
        <w:rPr>
          <w:b/>
          <w:sz w:val="26"/>
          <w:szCs w:val="26"/>
        </w:rPr>
        <w:t>И РУК</w:t>
      </w:r>
      <w:r w:rsidR="00154B5D" w:rsidRPr="005428D0">
        <w:rPr>
          <w:b/>
          <w:sz w:val="26"/>
          <w:szCs w:val="26"/>
        </w:rPr>
        <w:t>ОВ</w:t>
      </w:r>
      <w:r w:rsidR="00AD52E3" w:rsidRPr="005428D0">
        <w:rPr>
          <w:b/>
          <w:sz w:val="26"/>
          <w:szCs w:val="26"/>
        </w:rPr>
        <w:t xml:space="preserve">ОДИТЕЛЬ </w:t>
      </w:r>
      <w:r w:rsidR="001E072C" w:rsidRPr="005428D0">
        <w:rPr>
          <w:b/>
          <w:sz w:val="26"/>
          <w:szCs w:val="26"/>
        </w:rPr>
        <w:t>ПРОГРАММЫ</w:t>
      </w:r>
    </w:p>
    <w:p w:rsidR="00154B5D" w:rsidRPr="005428D0" w:rsidRDefault="00154B5D" w:rsidP="00154B5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428D0">
        <w:rPr>
          <w:sz w:val="26"/>
          <w:szCs w:val="26"/>
        </w:rPr>
        <w:t xml:space="preserve">Петров Павел Карпович </w:t>
      </w:r>
      <w:r w:rsidRPr="005428D0">
        <w:rPr>
          <w:color w:val="000000"/>
          <w:sz w:val="26"/>
          <w:szCs w:val="26"/>
        </w:rPr>
        <w:t xml:space="preserve">– </w:t>
      </w:r>
      <w:r w:rsidRPr="005428D0">
        <w:rPr>
          <w:sz w:val="26"/>
          <w:szCs w:val="26"/>
        </w:rPr>
        <w:t>заведующий кафедрой теории и методики физической культуры, гимнастики и безопасности жизнедеятельности (ТМФКГ и БЖ) УдГУ, д.п.н., профессор, академик РАЕ.</w:t>
      </w:r>
    </w:p>
    <w:p w:rsidR="00107985" w:rsidRDefault="00107985" w:rsidP="00154B5D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</w:p>
    <w:p w:rsidR="00107985" w:rsidRPr="005428D0" w:rsidRDefault="00B47EFA" w:rsidP="00B47EFA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7. </w:t>
      </w:r>
      <w:r w:rsidR="00107985" w:rsidRPr="005428D0">
        <w:rPr>
          <w:b/>
          <w:sz w:val="26"/>
          <w:szCs w:val="26"/>
        </w:rPr>
        <w:t>ПРЕПОДАВАТЕЛИ, ПР</w:t>
      </w:r>
      <w:r w:rsidR="00154B5D" w:rsidRPr="005428D0">
        <w:rPr>
          <w:b/>
          <w:sz w:val="26"/>
          <w:szCs w:val="26"/>
        </w:rPr>
        <w:t>ИВЛЕКАЕМЫЕ К ПРОВЕДЕНИЮ ЗАНЯТИЙ</w:t>
      </w:r>
    </w:p>
    <w:p w:rsidR="00107985" w:rsidRPr="005428D0" w:rsidRDefault="00107985" w:rsidP="00154B5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r w:rsidRPr="005428D0">
        <w:rPr>
          <w:sz w:val="26"/>
          <w:szCs w:val="26"/>
        </w:rPr>
        <w:t>Петров П.К., д.п.н., профессор, зав. кафедрой ТМФКГ и БЖ УдГУ</w:t>
      </w:r>
    </w:p>
    <w:p w:rsidR="00A46D43" w:rsidRPr="005428D0" w:rsidRDefault="008A22A3" w:rsidP="00154B5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Ахмедзянов Э.Р.</w:t>
      </w:r>
      <w:r w:rsidR="00A46D43" w:rsidRPr="005428D0">
        <w:rPr>
          <w:sz w:val="26"/>
          <w:szCs w:val="26"/>
        </w:rPr>
        <w:t xml:space="preserve"> к.</w:t>
      </w:r>
      <w:r>
        <w:rPr>
          <w:sz w:val="26"/>
          <w:szCs w:val="26"/>
        </w:rPr>
        <w:t>т</w:t>
      </w:r>
      <w:r w:rsidR="00A46D43" w:rsidRPr="005428D0">
        <w:rPr>
          <w:sz w:val="26"/>
          <w:szCs w:val="26"/>
        </w:rPr>
        <w:t xml:space="preserve">.н., доцент, </w:t>
      </w:r>
      <w:r>
        <w:rPr>
          <w:sz w:val="26"/>
          <w:szCs w:val="26"/>
        </w:rPr>
        <w:t xml:space="preserve">инженер-программист </w:t>
      </w:r>
      <w:r w:rsidR="00A46D43" w:rsidRPr="005428D0">
        <w:rPr>
          <w:sz w:val="26"/>
          <w:szCs w:val="26"/>
        </w:rPr>
        <w:t>кафедры ТМФКГ и БЖ УдГУ</w:t>
      </w:r>
    </w:p>
    <w:p w:rsidR="0017504C" w:rsidRPr="005428D0" w:rsidRDefault="008A22A3" w:rsidP="00154B5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Дмитриев О.Б.</w:t>
      </w:r>
      <w:r w:rsidR="0017504C" w:rsidRPr="005428D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к.п.н., </w:t>
      </w:r>
      <w:r w:rsidR="0017504C" w:rsidRPr="005428D0">
        <w:rPr>
          <w:sz w:val="26"/>
          <w:szCs w:val="26"/>
        </w:rPr>
        <w:t>доцент, доцент кафедры ТМФКГ и БЖ УдГУ</w:t>
      </w:r>
    </w:p>
    <w:p w:rsidR="008A22A3" w:rsidRDefault="008A22A3" w:rsidP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</w:p>
    <w:p w:rsidR="00B47EFA" w:rsidRPr="005428D0" w:rsidRDefault="00B47EFA" w:rsidP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________________________ / П.К. Петров</w:t>
      </w:r>
    </w:p>
    <w:p w:rsidR="00B47EFA" w:rsidRDefault="00B47EFA" w:rsidP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</w:p>
    <w:p w:rsidR="005428D0" w:rsidRDefault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both"/>
        <w:rPr>
          <w:sz w:val="26"/>
          <w:szCs w:val="26"/>
        </w:rPr>
      </w:pPr>
    </w:p>
    <w:p w:rsidR="005428D0" w:rsidRDefault="005428D0" w:rsidP="005428D0">
      <w:pPr>
        <w:autoSpaceDE w:val="0"/>
        <w:autoSpaceDN w:val="0"/>
        <w:adjustRightInd w:val="0"/>
        <w:spacing w:line="276" w:lineRule="auto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СОГЛАСОВАНО:</w:t>
      </w:r>
    </w:p>
    <w:p w:rsidR="005428D0" w:rsidRDefault="005428D0" w:rsidP="005428D0">
      <w:pPr>
        <w:autoSpaceDE w:val="0"/>
        <w:autoSpaceDN w:val="0"/>
        <w:adjustRightInd w:val="0"/>
        <w:spacing w:line="276" w:lineRule="auto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Директор ИДПО</w:t>
      </w:r>
    </w:p>
    <w:p w:rsidR="005428D0" w:rsidRDefault="005428D0" w:rsidP="005428D0">
      <w:pPr>
        <w:spacing w:line="276" w:lineRule="auto"/>
        <w:ind w:firstLine="708"/>
        <w:jc w:val="right"/>
        <w:rPr>
          <w:i/>
          <w:sz w:val="26"/>
          <w:szCs w:val="26"/>
        </w:rPr>
      </w:pPr>
      <w:r>
        <w:rPr>
          <w:iCs/>
          <w:sz w:val="26"/>
          <w:szCs w:val="26"/>
        </w:rPr>
        <w:t>_______________________/ М.Ю. Малышев</w:t>
      </w:r>
    </w:p>
    <w:sectPr w:rsidR="005428D0" w:rsidSect="00BD0CC7">
      <w:footerReference w:type="default" r:id="rId18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54" w:rsidRDefault="00B66654" w:rsidP="006925BB">
      <w:r>
        <w:separator/>
      </w:r>
    </w:p>
  </w:endnote>
  <w:endnote w:type="continuationSeparator" w:id="0">
    <w:p w:rsidR="00B66654" w:rsidRDefault="00B66654" w:rsidP="0069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font293"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767290"/>
      <w:docPartObj>
        <w:docPartGallery w:val="Page Numbers (Bottom of Page)"/>
        <w:docPartUnique/>
      </w:docPartObj>
    </w:sdtPr>
    <w:sdtEndPr/>
    <w:sdtContent>
      <w:p w:rsidR="006925BB" w:rsidRDefault="006925B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58A">
          <w:rPr>
            <w:noProof/>
          </w:rPr>
          <w:t>8</w:t>
        </w:r>
        <w:r>
          <w:fldChar w:fldCharType="end"/>
        </w:r>
      </w:p>
    </w:sdtContent>
  </w:sdt>
  <w:p w:rsidR="006925BB" w:rsidRDefault="006925B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54" w:rsidRDefault="00B66654" w:rsidP="006925BB">
      <w:r>
        <w:separator/>
      </w:r>
    </w:p>
  </w:footnote>
  <w:footnote w:type="continuationSeparator" w:id="0">
    <w:p w:rsidR="00B66654" w:rsidRDefault="00B66654" w:rsidP="0069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64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4" w:hanging="360"/>
      </w:pPr>
      <w:rPr>
        <w:i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84" w:hanging="360"/>
      </w:pPr>
      <w:rPr>
        <w:i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44" w:hanging="360"/>
      </w:pPr>
      <w:rPr>
        <w:i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04" w:hanging="360"/>
      </w:pPr>
      <w:rPr>
        <w:i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164" w:hanging="360"/>
      </w:pPr>
      <w:rPr>
        <w:i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24" w:hanging="360"/>
      </w:pPr>
      <w:rPr>
        <w:i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/>
        <w:i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5"/>
    <w:multiLevelType w:val="multi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0000002E"/>
    <w:multiLevelType w:val="multi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33"/>
    <w:multiLevelType w:val="multilevel"/>
    <w:tmpl w:val="00000033"/>
    <w:name w:val="WW8Num50"/>
    <w:lvl w:ilvl="0">
      <w:start w:val="24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46" w15:restartNumberingAfterBreak="0">
    <w:nsid w:val="00000034"/>
    <w:multiLevelType w:val="multi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25D588A"/>
    <w:multiLevelType w:val="hybridMultilevel"/>
    <w:tmpl w:val="C75C8ED4"/>
    <w:lvl w:ilvl="0" w:tplc="F30A5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A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124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D64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04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04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92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66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A03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3225227"/>
    <w:multiLevelType w:val="multilevel"/>
    <w:tmpl w:val="F91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04D63DA5"/>
    <w:multiLevelType w:val="hybridMultilevel"/>
    <w:tmpl w:val="28189D54"/>
    <w:lvl w:ilvl="0" w:tplc="304E8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C0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CC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E0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84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61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CD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4B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67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729522F"/>
    <w:multiLevelType w:val="multilevel"/>
    <w:tmpl w:val="9D9C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0B0C0FEC"/>
    <w:multiLevelType w:val="hybridMultilevel"/>
    <w:tmpl w:val="F0DC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D2F00CB"/>
    <w:multiLevelType w:val="hybridMultilevel"/>
    <w:tmpl w:val="145E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AC360D5"/>
    <w:multiLevelType w:val="hybridMultilevel"/>
    <w:tmpl w:val="2A80E53E"/>
    <w:lvl w:ilvl="0" w:tplc="D5244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1DA16784"/>
    <w:multiLevelType w:val="hybridMultilevel"/>
    <w:tmpl w:val="13F89228"/>
    <w:lvl w:ilvl="0" w:tplc="98EE55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1DC0071A"/>
    <w:multiLevelType w:val="multilevel"/>
    <w:tmpl w:val="7968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7115E43"/>
    <w:multiLevelType w:val="hybridMultilevel"/>
    <w:tmpl w:val="13866C7A"/>
    <w:lvl w:ilvl="0" w:tplc="98EE5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2D6118D4"/>
    <w:multiLevelType w:val="hybridMultilevel"/>
    <w:tmpl w:val="BE72C6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34B117FA"/>
    <w:multiLevelType w:val="hybridMultilevel"/>
    <w:tmpl w:val="0BEA5492"/>
    <w:lvl w:ilvl="0" w:tplc="7ABC03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2A6288"/>
    <w:multiLevelType w:val="hybridMultilevel"/>
    <w:tmpl w:val="2482E6E0"/>
    <w:lvl w:ilvl="0" w:tplc="0A944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C406EC"/>
    <w:multiLevelType w:val="multilevel"/>
    <w:tmpl w:val="AF9E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3DA7657C"/>
    <w:multiLevelType w:val="hybridMultilevel"/>
    <w:tmpl w:val="2FE4CA40"/>
    <w:lvl w:ilvl="0" w:tplc="8368D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8E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AD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24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C4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A0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E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82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0C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2113994"/>
    <w:multiLevelType w:val="hybridMultilevel"/>
    <w:tmpl w:val="318C448E"/>
    <w:lvl w:ilvl="0" w:tplc="52C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CC4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C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A7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61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A0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65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3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0A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2880D2A"/>
    <w:multiLevelType w:val="hybridMultilevel"/>
    <w:tmpl w:val="569E3D48"/>
    <w:lvl w:ilvl="0" w:tplc="6ADE3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62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0A1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25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08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A4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63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29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48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32A5606"/>
    <w:multiLevelType w:val="hybridMultilevel"/>
    <w:tmpl w:val="E0547388"/>
    <w:lvl w:ilvl="0" w:tplc="7ABC036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DE3DAF"/>
    <w:multiLevelType w:val="hybridMultilevel"/>
    <w:tmpl w:val="61768654"/>
    <w:lvl w:ilvl="0" w:tplc="C9E4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87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EC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85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4A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C6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60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0D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6B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B622BE3"/>
    <w:multiLevelType w:val="hybridMultilevel"/>
    <w:tmpl w:val="756C38DC"/>
    <w:lvl w:ilvl="0" w:tplc="CA28126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CA76D78"/>
    <w:multiLevelType w:val="multilevel"/>
    <w:tmpl w:val="DF6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F106145"/>
    <w:multiLevelType w:val="hybridMultilevel"/>
    <w:tmpl w:val="C59A2362"/>
    <w:lvl w:ilvl="0" w:tplc="A2AC0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C2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C6F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4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417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D66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80B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A8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CD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15C797D"/>
    <w:multiLevelType w:val="hybridMultilevel"/>
    <w:tmpl w:val="EA44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097D0F"/>
    <w:multiLevelType w:val="hybridMultilevel"/>
    <w:tmpl w:val="123E1F52"/>
    <w:lvl w:ilvl="0" w:tplc="369209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52820654"/>
    <w:multiLevelType w:val="hybridMultilevel"/>
    <w:tmpl w:val="F8903116"/>
    <w:lvl w:ilvl="0" w:tplc="8C94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0D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41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C4A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C8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2E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0D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9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08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3413494"/>
    <w:multiLevelType w:val="hybridMultilevel"/>
    <w:tmpl w:val="88E8A2F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2B56D1"/>
    <w:multiLevelType w:val="hybridMultilevel"/>
    <w:tmpl w:val="921C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9D7DFB"/>
    <w:multiLevelType w:val="hybridMultilevel"/>
    <w:tmpl w:val="2CBA5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8EE55B8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5CFB41CE"/>
    <w:multiLevelType w:val="hybridMultilevel"/>
    <w:tmpl w:val="622C9B70"/>
    <w:lvl w:ilvl="0" w:tplc="961A0E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68A1AA0"/>
    <w:multiLevelType w:val="hybridMultilevel"/>
    <w:tmpl w:val="28B4EE0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7" w15:restartNumberingAfterBreak="0">
    <w:nsid w:val="68710BDE"/>
    <w:multiLevelType w:val="hybridMultilevel"/>
    <w:tmpl w:val="388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3221B5"/>
    <w:multiLevelType w:val="hybridMultilevel"/>
    <w:tmpl w:val="86A4E57E"/>
    <w:lvl w:ilvl="0" w:tplc="267E2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0622F2B"/>
    <w:multiLevelType w:val="hybridMultilevel"/>
    <w:tmpl w:val="7CC0340A"/>
    <w:lvl w:ilvl="0" w:tplc="267E2D7C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0" w15:restartNumberingAfterBreak="0">
    <w:nsid w:val="71871980"/>
    <w:multiLevelType w:val="hybridMultilevel"/>
    <w:tmpl w:val="F392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60D1A"/>
    <w:multiLevelType w:val="hybridMultilevel"/>
    <w:tmpl w:val="1CDA59C2"/>
    <w:lvl w:ilvl="0" w:tplc="A072D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E68413D"/>
    <w:multiLevelType w:val="hybridMultilevel"/>
    <w:tmpl w:val="121E626E"/>
    <w:lvl w:ilvl="0" w:tplc="A552D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A5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C4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6C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A8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25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04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A4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6B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9"/>
  </w:num>
  <w:num w:numId="2">
    <w:abstractNumId w:val="78"/>
  </w:num>
  <w:num w:numId="3">
    <w:abstractNumId w:val="60"/>
  </w:num>
  <w:num w:numId="4">
    <w:abstractNumId w:val="50"/>
  </w:num>
  <w:num w:numId="5">
    <w:abstractNumId w:val="59"/>
  </w:num>
  <w:num w:numId="6">
    <w:abstractNumId w:val="66"/>
  </w:num>
  <w:num w:numId="7">
    <w:abstractNumId w:val="58"/>
  </w:num>
  <w:num w:numId="8">
    <w:abstractNumId w:val="64"/>
  </w:num>
  <w:num w:numId="9">
    <w:abstractNumId w:val="67"/>
  </w:num>
  <w:num w:numId="10">
    <w:abstractNumId w:val="48"/>
  </w:num>
  <w:num w:numId="11">
    <w:abstractNumId w:val="55"/>
  </w:num>
  <w:num w:numId="12">
    <w:abstractNumId w:val="70"/>
  </w:num>
  <w:num w:numId="13">
    <w:abstractNumId w:val="77"/>
  </w:num>
  <w:num w:numId="14">
    <w:abstractNumId w:val="73"/>
  </w:num>
  <w:num w:numId="15">
    <w:abstractNumId w:val="56"/>
  </w:num>
  <w:num w:numId="16">
    <w:abstractNumId w:val="74"/>
  </w:num>
  <w:num w:numId="17">
    <w:abstractNumId w:val="57"/>
  </w:num>
  <w:num w:numId="18">
    <w:abstractNumId w:val="54"/>
  </w:num>
  <w:num w:numId="19">
    <w:abstractNumId w:val="65"/>
  </w:num>
  <w:num w:numId="20">
    <w:abstractNumId w:val="47"/>
  </w:num>
  <w:num w:numId="21">
    <w:abstractNumId w:val="71"/>
  </w:num>
  <w:num w:numId="22">
    <w:abstractNumId w:val="62"/>
  </w:num>
  <w:num w:numId="23">
    <w:abstractNumId w:val="49"/>
  </w:num>
  <w:num w:numId="24">
    <w:abstractNumId w:val="63"/>
  </w:num>
  <w:num w:numId="25">
    <w:abstractNumId w:val="82"/>
  </w:num>
  <w:num w:numId="26">
    <w:abstractNumId w:val="61"/>
  </w:num>
  <w:num w:numId="27">
    <w:abstractNumId w:val="80"/>
  </w:num>
  <w:num w:numId="28">
    <w:abstractNumId w:val="51"/>
  </w:num>
  <w:num w:numId="29">
    <w:abstractNumId w:val="81"/>
  </w:num>
  <w:num w:numId="30">
    <w:abstractNumId w:val="53"/>
  </w:num>
  <w:num w:numId="31">
    <w:abstractNumId w:val="72"/>
  </w:num>
  <w:num w:numId="32">
    <w:abstractNumId w:val="52"/>
  </w:num>
  <w:num w:numId="33">
    <w:abstractNumId w:val="76"/>
  </w:num>
  <w:num w:numId="34">
    <w:abstractNumId w:val="68"/>
  </w:num>
  <w:num w:numId="35">
    <w:abstractNumId w:val="69"/>
  </w:num>
  <w:num w:numId="36">
    <w:abstractNumId w:val="7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0E"/>
    <w:rsid w:val="00011031"/>
    <w:rsid w:val="000225AE"/>
    <w:rsid w:val="00023B29"/>
    <w:rsid w:val="0004048E"/>
    <w:rsid w:val="000533FC"/>
    <w:rsid w:val="0005357E"/>
    <w:rsid w:val="00061610"/>
    <w:rsid w:val="000641BF"/>
    <w:rsid w:val="000848BA"/>
    <w:rsid w:val="0008624D"/>
    <w:rsid w:val="0008721C"/>
    <w:rsid w:val="000905FF"/>
    <w:rsid w:val="000B1D5D"/>
    <w:rsid w:val="000B3958"/>
    <w:rsid w:val="000B5B01"/>
    <w:rsid w:val="000D0C1B"/>
    <w:rsid w:val="000D56BB"/>
    <w:rsid w:val="000D720D"/>
    <w:rsid w:val="00100B01"/>
    <w:rsid w:val="001026F4"/>
    <w:rsid w:val="001074B8"/>
    <w:rsid w:val="00107985"/>
    <w:rsid w:val="001234ED"/>
    <w:rsid w:val="00133690"/>
    <w:rsid w:val="001336E7"/>
    <w:rsid w:val="001449D3"/>
    <w:rsid w:val="00145F67"/>
    <w:rsid w:val="00151B3C"/>
    <w:rsid w:val="00152246"/>
    <w:rsid w:val="00154B5D"/>
    <w:rsid w:val="0016367C"/>
    <w:rsid w:val="00164E1D"/>
    <w:rsid w:val="00171358"/>
    <w:rsid w:val="0017504C"/>
    <w:rsid w:val="00192E21"/>
    <w:rsid w:val="001A4C1C"/>
    <w:rsid w:val="001B1374"/>
    <w:rsid w:val="001B4AEF"/>
    <w:rsid w:val="001C7D1A"/>
    <w:rsid w:val="001D085C"/>
    <w:rsid w:val="001E072C"/>
    <w:rsid w:val="001E32EE"/>
    <w:rsid w:val="001E3E3B"/>
    <w:rsid w:val="001E7880"/>
    <w:rsid w:val="001F2058"/>
    <w:rsid w:val="0022196C"/>
    <w:rsid w:val="00223D73"/>
    <w:rsid w:val="00225E0E"/>
    <w:rsid w:val="002273B2"/>
    <w:rsid w:val="00232C70"/>
    <w:rsid w:val="00237B29"/>
    <w:rsid w:val="00237FD7"/>
    <w:rsid w:val="00251B78"/>
    <w:rsid w:val="0025200D"/>
    <w:rsid w:val="002636E7"/>
    <w:rsid w:val="00270CB6"/>
    <w:rsid w:val="002771F7"/>
    <w:rsid w:val="00283684"/>
    <w:rsid w:val="002863E9"/>
    <w:rsid w:val="002912DC"/>
    <w:rsid w:val="002B4FE1"/>
    <w:rsid w:val="002C0604"/>
    <w:rsid w:val="002C7A91"/>
    <w:rsid w:val="002E2CD4"/>
    <w:rsid w:val="002E74BE"/>
    <w:rsid w:val="0032202D"/>
    <w:rsid w:val="00343F8E"/>
    <w:rsid w:val="00345E74"/>
    <w:rsid w:val="00370706"/>
    <w:rsid w:val="00371111"/>
    <w:rsid w:val="00395885"/>
    <w:rsid w:val="00396A2F"/>
    <w:rsid w:val="003C61AD"/>
    <w:rsid w:val="003D6DAA"/>
    <w:rsid w:val="003E419E"/>
    <w:rsid w:val="00404165"/>
    <w:rsid w:val="00407224"/>
    <w:rsid w:val="00411ACF"/>
    <w:rsid w:val="004210FE"/>
    <w:rsid w:val="004249E4"/>
    <w:rsid w:val="00424B2E"/>
    <w:rsid w:val="00425DF5"/>
    <w:rsid w:val="00437EA4"/>
    <w:rsid w:val="00465F6B"/>
    <w:rsid w:val="00470DC2"/>
    <w:rsid w:val="0048214F"/>
    <w:rsid w:val="00494132"/>
    <w:rsid w:val="0049603F"/>
    <w:rsid w:val="004977C3"/>
    <w:rsid w:val="004B54A7"/>
    <w:rsid w:val="004C78A0"/>
    <w:rsid w:val="004D0DB4"/>
    <w:rsid w:val="004E3A0D"/>
    <w:rsid w:val="005040D3"/>
    <w:rsid w:val="005112A4"/>
    <w:rsid w:val="0054189C"/>
    <w:rsid w:val="005428D0"/>
    <w:rsid w:val="00551E2F"/>
    <w:rsid w:val="00566168"/>
    <w:rsid w:val="00567971"/>
    <w:rsid w:val="00572FEA"/>
    <w:rsid w:val="00587BFD"/>
    <w:rsid w:val="00597A76"/>
    <w:rsid w:val="005A3934"/>
    <w:rsid w:val="005A7040"/>
    <w:rsid w:val="005B57F6"/>
    <w:rsid w:val="005C5EDD"/>
    <w:rsid w:val="005C7DAB"/>
    <w:rsid w:val="005D46EA"/>
    <w:rsid w:val="005D6774"/>
    <w:rsid w:val="005D7279"/>
    <w:rsid w:val="005E4F48"/>
    <w:rsid w:val="005F65EC"/>
    <w:rsid w:val="00614588"/>
    <w:rsid w:val="006326C4"/>
    <w:rsid w:val="006406BB"/>
    <w:rsid w:val="00641D92"/>
    <w:rsid w:val="00641E1B"/>
    <w:rsid w:val="006433EC"/>
    <w:rsid w:val="006437E3"/>
    <w:rsid w:val="00645B92"/>
    <w:rsid w:val="00646B94"/>
    <w:rsid w:val="006539D2"/>
    <w:rsid w:val="006571A5"/>
    <w:rsid w:val="006615F9"/>
    <w:rsid w:val="00663C08"/>
    <w:rsid w:val="006670F3"/>
    <w:rsid w:val="00672E79"/>
    <w:rsid w:val="00682B9B"/>
    <w:rsid w:val="00687FAD"/>
    <w:rsid w:val="006915A9"/>
    <w:rsid w:val="006925BB"/>
    <w:rsid w:val="006A37F3"/>
    <w:rsid w:val="006B646F"/>
    <w:rsid w:val="006C3163"/>
    <w:rsid w:val="006D6537"/>
    <w:rsid w:val="006F3BD4"/>
    <w:rsid w:val="00704346"/>
    <w:rsid w:val="007374CB"/>
    <w:rsid w:val="00750C59"/>
    <w:rsid w:val="007538CA"/>
    <w:rsid w:val="007571A0"/>
    <w:rsid w:val="0076265D"/>
    <w:rsid w:val="00765C37"/>
    <w:rsid w:val="007745EB"/>
    <w:rsid w:val="00786579"/>
    <w:rsid w:val="00787313"/>
    <w:rsid w:val="007913A9"/>
    <w:rsid w:val="007A2C9C"/>
    <w:rsid w:val="007B1BA6"/>
    <w:rsid w:val="007D3C8A"/>
    <w:rsid w:val="007F01D7"/>
    <w:rsid w:val="00801D44"/>
    <w:rsid w:val="0080266B"/>
    <w:rsid w:val="008107E8"/>
    <w:rsid w:val="00810D0E"/>
    <w:rsid w:val="008204E7"/>
    <w:rsid w:val="00825DDB"/>
    <w:rsid w:val="008274C2"/>
    <w:rsid w:val="00841318"/>
    <w:rsid w:val="008501FE"/>
    <w:rsid w:val="00851074"/>
    <w:rsid w:val="0085125E"/>
    <w:rsid w:val="00870034"/>
    <w:rsid w:val="00875546"/>
    <w:rsid w:val="00880661"/>
    <w:rsid w:val="008849BF"/>
    <w:rsid w:val="00887B29"/>
    <w:rsid w:val="008A22A3"/>
    <w:rsid w:val="008A5842"/>
    <w:rsid w:val="008B4C09"/>
    <w:rsid w:val="008B5A5A"/>
    <w:rsid w:val="008C0FEF"/>
    <w:rsid w:val="008C4D68"/>
    <w:rsid w:val="008D0138"/>
    <w:rsid w:val="008E4D35"/>
    <w:rsid w:val="008E6570"/>
    <w:rsid w:val="008F31A9"/>
    <w:rsid w:val="00901613"/>
    <w:rsid w:val="00903B9A"/>
    <w:rsid w:val="009106F7"/>
    <w:rsid w:val="00927D5B"/>
    <w:rsid w:val="00931CB8"/>
    <w:rsid w:val="00940AD9"/>
    <w:rsid w:val="0094319A"/>
    <w:rsid w:val="00946F64"/>
    <w:rsid w:val="009A27A8"/>
    <w:rsid w:val="009A3E1B"/>
    <w:rsid w:val="009B1193"/>
    <w:rsid w:val="009B286C"/>
    <w:rsid w:val="009B321D"/>
    <w:rsid w:val="009B660F"/>
    <w:rsid w:val="009D3BE5"/>
    <w:rsid w:val="009D7332"/>
    <w:rsid w:val="009E584D"/>
    <w:rsid w:val="009E5F25"/>
    <w:rsid w:val="009F5058"/>
    <w:rsid w:val="009F74CE"/>
    <w:rsid w:val="00A01270"/>
    <w:rsid w:val="00A04691"/>
    <w:rsid w:val="00A07795"/>
    <w:rsid w:val="00A142B8"/>
    <w:rsid w:val="00A159A2"/>
    <w:rsid w:val="00A16941"/>
    <w:rsid w:val="00A21358"/>
    <w:rsid w:val="00A22C7A"/>
    <w:rsid w:val="00A334C2"/>
    <w:rsid w:val="00A36D7F"/>
    <w:rsid w:val="00A402D2"/>
    <w:rsid w:val="00A42E7C"/>
    <w:rsid w:val="00A46D43"/>
    <w:rsid w:val="00A55CEE"/>
    <w:rsid w:val="00A633B2"/>
    <w:rsid w:val="00A8277A"/>
    <w:rsid w:val="00A956A9"/>
    <w:rsid w:val="00AA521A"/>
    <w:rsid w:val="00AB15BC"/>
    <w:rsid w:val="00AB27C2"/>
    <w:rsid w:val="00AB4CA9"/>
    <w:rsid w:val="00AB67F4"/>
    <w:rsid w:val="00AC11DD"/>
    <w:rsid w:val="00AD1971"/>
    <w:rsid w:val="00AD52E3"/>
    <w:rsid w:val="00AE53F1"/>
    <w:rsid w:val="00AE63EA"/>
    <w:rsid w:val="00AF4FA0"/>
    <w:rsid w:val="00B039F1"/>
    <w:rsid w:val="00B0772B"/>
    <w:rsid w:val="00B10028"/>
    <w:rsid w:val="00B100C0"/>
    <w:rsid w:val="00B22CF3"/>
    <w:rsid w:val="00B236F1"/>
    <w:rsid w:val="00B32031"/>
    <w:rsid w:val="00B454CB"/>
    <w:rsid w:val="00B47EFA"/>
    <w:rsid w:val="00B53F9F"/>
    <w:rsid w:val="00B541D9"/>
    <w:rsid w:val="00B57842"/>
    <w:rsid w:val="00B60413"/>
    <w:rsid w:val="00B66654"/>
    <w:rsid w:val="00B70E8F"/>
    <w:rsid w:val="00B73592"/>
    <w:rsid w:val="00B866D2"/>
    <w:rsid w:val="00B87637"/>
    <w:rsid w:val="00BA2D85"/>
    <w:rsid w:val="00BD0CC7"/>
    <w:rsid w:val="00BE597D"/>
    <w:rsid w:val="00BE6E27"/>
    <w:rsid w:val="00BF6A65"/>
    <w:rsid w:val="00C021B4"/>
    <w:rsid w:val="00C027C2"/>
    <w:rsid w:val="00C030B2"/>
    <w:rsid w:val="00C047F7"/>
    <w:rsid w:val="00C131DA"/>
    <w:rsid w:val="00C216B7"/>
    <w:rsid w:val="00C51401"/>
    <w:rsid w:val="00C7084D"/>
    <w:rsid w:val="00C76E58"/>
    <w:rsid w:val="00C81D07"/>
    <w:rsid w:val="00C8243A"/>
    <w:rsid w:val="00C9508D"/>
    <w:rsid w:val="00CA5BF9"/>
    <w:rsid w:val="00CC1215"/>
    <w:rsid w:val="00CC7067"/>
    <w:rsid w:val="00CF7BC2"/>
    <w:rsid w:val="00D0058A"/>
    <w:rsid w:val="00D0103D"/>
    <w:rsid w:val="00D1117A"/>
    <w:rsid w:val="00D27934"/>
    <w:rsid w:val="00D35A78"/>
    <w:rsid w:val="00D534E8"/>
    <w:rsid w:val="00D55EA8"/>
    <w:rsid w:val="00D63528"/>
    <w:rsid w:val="00D656EF"/>
    <w:rsid w:val="00D75BB8"/>
    <w:rsid w:val="00D8151F"/>
    <w:rsid w:val="00D8176B"/>
    <w:rsid w:val="00D9018C"/>
    <w:rsid w:val="00DA4DB4"/>
    <w:rsid w:val="00DA5E1C"/>
    <w:rsid w:val="00DA7528"/>
    <w:rsid w:val="00DC0F51"/>
    <w:rsid w:val="00DC35C6"/>
    <w:rsid w:val="00DD52D3"/>
    <w:rsid w:val="00DD7E5E"/>
    <w:rsid w:val="00DE2776"/>
    <w:rsid w:val="00DE4468"/>
    <w:rsid w:val="00E07A96"/>
    <w:rsid w:val="00E1657E"/>
    <w:rsid w:val="00E17E71"/>
    <w:rsid w:val="00E24254"/>
    <w:rsid w:val="00E43AAE"/>
    <w:rsid w:val="00E47E56"/>
    <w:rsid w:val="00E64505"/>
    <w:rsid w:val="00E67C5D"/>
    <w:rsid w:val="00E765B3"/>
    <w:rsid w:val="00E8278F"/>
    <w:rsid w:val="00E847F2"/>
    <w:rsid w:val="00E95200"/>
    <w:rsid w:val="00EC347E"/>
    <w:rsid w:val="00ED55D8"/>
    <w:rsid w:val="00EE3657"/>
    <w:rsid w:val="00F01788"/>
    <w:rsid w:val="00F12224"/>
    <w:rsid w:val="00F22A27"/>
    <w:rsid w:val="00F40ACD"/>
    <w:rsid w:val="00F51C0C"/>
    <w:rsid w:val="00F561BF"/>
    <w:rsid w:val="00F63147"/>
    <w:rsid w:val="00F82431"/>
    <w:rsid w:val="00F8327A"/>
    <w:rsid w:val="00FA2516"/>
    <w:rsid w:val="00FA3BCD"/>
    <w:rsid w:val="00FB211B"/>
    <w:rsid w:val="00FC0620"/>
    <w:rsid w:val="00FD69EC"/>
    <w:rsid w:val="00FD7D28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051B5A-3057-4B36-BBFA-18579F1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EC"/>
  </w:style>
  <w:style w:type="paragraph" w:styleId="1">
    <w:name w:val="heading 1"/>
    <w:basedOn w:val="a"/>
    <w:next w:val="a"/>
    <w:qFormat/>
    <w:rsid w:val="00FD69EC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706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815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B54A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69EC"/>
    <w:pPr>
      <w:jc w:val="center"/>
    </w:pPr>
    <w:rPr>
      <w:sz w:val="28"/>
      <w:lang w:val="en-US"/>
    </w:rPr>
  </w:style>
  <w:style w:type="paragraph" w:styleId="2">
    <w:name w:val="Body Text 2"/>
    <w:basedOn w:val="a"/>
    <w:rsid w:val="00FD69EC"/>
    <w:rPr>
      <w:sz w:val="28"/>
      <w:lang w:val="en-US"/>
    </w:rPr>
  </w:style>
  <w:style w:type="table" w:styleId="a4">
    <w:name w:val="Table Grid"/>
    <w:basedOn w:val="a1"/>
    <w:rsid w:val="00E2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7E56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22196C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rsid w:val="0022196C"/>
  </w:style>
  <w:style w:type="character" w:customStyle="1" w:styleId="50">
    <w:name w:val="Заголовок 5 Знак"/>
    <w:link w:val="5"/>
    <w:rsid w:val="00D8151F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4B54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4B54A7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List Paragraph"/>
    <w:basedOn w:val="a"/>
    <w:qFormat/>
    <w:rsid w:val="00704346"/>
    <w:pPr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rsid w:val="00851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nhideWhenUsed/>
    <w:rsid w:val="00370706"/>
    <w:rPr>
      <w:color w:val="0000FF"/>
      <w:u w:val="single"/>
    </w:rPr>
  </w:style>
  <w:style w:type="character" w:styleId="a8">
    <w:name w:val="FollowedHyperlink"/>
    <w:rsid w:val="00370706"/>
    <w:rPr>
      <w:color w:val="954F72"/>
      <w:u w:val="single"/>
    </w:rPr>
  </w:style>
  <w:style w:type="character" w:customStyle="1" w:styleId="30">
    <w:name w:val="Заголовок 3 Знак"/>
    <w:link w:val="3"/>
    <w:uiPriority w:val="9"/>
    <w:semiHidden/>
    <w:rsid w:val="00370706"/>
    <w:rPr>
      <w:rFonts w:ascii="Calibri Light" w:hAnsi="Calibri Light"/>
      <w:color w:val="1F4D78"/>
      <w:sz w:val="24"/>
      <w:szCs w:val="24"/>
      <w:lang w:eastAsia="en-US"/>
    </w:rPr>
  </w:style>
  <w:style w:type="paragraph" w:customStyle="1" w:styleId="CharChar">
    <w:name w:val="Char Char Знак Знак"/>
    <w:basedOn w:val="a"/>
    <w:rsid w:val="00DA4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DC35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C35C6"/>
  </w:style>
  <w:style w:type="paragraph" w:customStyle="1" w:styleId="11">
    <w:name w:val="Абзац списка11"/>
    <w:basedOn w:val="a"/>
    <w:rsid w:val="00DC35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2">
    <w:name w:val="заголовок 1"/>
    <w:basedOn w:val="a"/>
    <w:rsid w:val="00CF7BC2"/>
    <w:pPr>
      <w:suppressAutoHyphens/>
      <w:spacing w:line="100" w:lineRule="atLeast"/>
    </w:pPr>
    <w:rPr>
      <w:rFonts w:eastAsia="DejaVu Sans"/>
      <w:kern w:val="1"/>
      <w:sz w:val="24"/>
      <w:szCs w:val="24"/>
      <w:lang w:eastAsia="ar-SA"/>
    </w:rPr>
  </w:style>
  <w:style w:type="paragraph" w:customStyle="1" w:styleId="13">
    <w:name w:val="Обычный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10">
    <w:name w:val="Обычный1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11">
    <w:name w:val="Знак1 Знак Знак Знак1"/>
    <w:basedOn w:val="a"/>
    <w:rsid w:val="00465F6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List"/>
    <w:basedOn w:val="a"/>
    <w:rsid w:val="008274C2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c">
    <w:name w:val="header"/>
    <w:basedOn w:val="a"/>
    <w:link w:val="ad"/>
    <w:unhideWhenUsed/>
    <w:rsid w:val="006925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925BB"/>
  </w:style>
  <w:style w:type="paragraph" w:styleId="ae">
    <w:name w:val="footer"/>
    <w:basedOn w:val="a"/>
    <w:link w:val="af"/>
    <w:uiPriority w:val="99"/>
    <w:unhideWhenUsed/>
    <w:rsid w:val="006925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862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3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2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4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5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000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37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9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42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50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ggleDiv('divExpCollAsst_61802452')" TargetMode="External"/><Relationship Id="rId13" Type="http://schemas.openxmlformats.org/officeDocument/2006/relationships/hyperlink" Target="http://catalog.io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-n.ru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starting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bucjiibhv9a.xn--p1ai/projects/%D1%84%D0%B3%D0%BE%D1%81-%D0%B8-%D0%BF%D0%BE%D0%BE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daktor.ru" TargetMode="External"/><Relationship Id="rId10" Type="http://schemas.openxmlformats.org/officeDocument/2006/relationships/hyperlink" Target="http://xn--80abucjiibhv9a.xn--p1ai/%D0%BF%D1%80%D0%BE%D0%B5%D0%BA%D1%82%D1%8B/413/%D1%84%D0%B0%D0%B9%D0%BB/4588/%D0%BF%D1%80%D0%B8%D0%BA%D0%B0%D0%B7%20%D0%9E%D0%B1%20%D1%83%D1%82%D0%B2%D0%B5%D1%80%D0%B6%D0%B4%D0%B5%D0%BD%D0%B8%D0%B8%20413.rt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projects/%D1%84%D0%B3%D0%BE%D1%81-%D0%B8-%D0%BF%D0%BE%D0%BE%D0%BF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29B6-7732-437C-A1EC-A56DC36D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Pavel</cp:lastModifiedBy>
  <cp:revision>3</cp:revision>
  <cp:lastPrinted>2016-01-15T06:02:00Z</cp:lastPrinted>
  <dcterms:created xsi:type="dcterms:W3CDTF">2016-11-11T05:01:00Z</dcterms:created>
  <dcterms:modified xsi:type="dcterms:W3CDTF">2016-11-11T05:01:00Z</dcterms:modified>
</cp:coreProperties>
</file>