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9" w:rsidRPr="005428D0" w:rsidRDefault="00786579" w:rsidP="000B1D5D">
      <w:pPr>
        <w:spacing w:line="276" w:lineRule="auto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5428D0">
        <w:rPr>
          <w:sz w:val="26"/>
          <w:szCs w:val="26"/>
        </w:rPr>
        <w:t>МИНИСТЕРСТВО ОБРАЗОВАНИЯ И НАУКИ РФ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высшего образования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«Удмуртский государственный университет»</w:t>
      </w:r>
    </w:p>
    <w:p w:rsidR="00DE2776" w:rsidRPr="005428D0" w:rsidRDefault="00DE2776" w:rsidP="000B1D5D">
      <w:pPr>
        <w:spacing w:line="276" w:lineRule="auto"/>
        <w:contextualSpacing/>
        <w:rPr>
          <w:sz w:val="26"/>
          <w:szCs w:val="26"/>
        </w:rPr>
      </w:pPr>
    </w:p>
    <w:p w:rsidR="00645B92" w:rsidRPr="005428D0" w:rsidRDefault="00645B92" w:rsidP="000B1D5D">
      <w:pPr>
        <w:spacing w:line="276" w:lineRule="auto"/>
        <w:contextualSpacing/>
        <w:rPr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УТВЕРЖДАЮ</w:t>
      </w:r>
    </w:p>
    <w:p w:rsidR="00BD0CC7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</w:p>
    <w:p w:rsidR="00572FEA" w:rsidRPr="005428D0" w:rsidRDefault="00B53F9F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Проректор по учебной работе</w:t>
      </w:r>
    </w:p>
    <w:p w:rsidR="00572FEA" w:rsidRPr="005428D0" w:rsidRDefault="00572FEA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 xml:space="preserve">_______________ </w:t>
      </w:r>
      <w:r w:rsidR="00B53F9F" w:rsidRPr="005428D0">
        <w:rPr>
          <w:sz w:val="26"/>
          <w:szCs w:val="26"/>
        </w:rPr>
        <w:t xml:space="preserve">М.М. </w:t>
      </w:r>
      <w:proofErr w:type="spellStart"/>
      <w:r w:rsidR="00B53F9F" w:rsidRPr="005428D0">
        <w:rPr>
          <w:sz w:val="26"/>
          <w:szCs w:val="26"/>
        </w:rPr>
        <w:t>Кибардин</w:t>
      </w:r>
      <w:proofErr w:type="spellEnd"/>
    </w:p>
    <w:p w:rsidR="00572FEA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«____» _________ 20</w:t>
      </w:r>
      <w:r w:rsidR="000D0C1B">
        <w:rPr>
          <w:sz w:val="26"/>
          <w:szCs w:val="26"/>
        </w:rPr>
        <w:t>16</w:t>
      </w:r>
      <w:r w:rsidRPr="005428D0">
        <w:rPr>
          <w:sz w:val="26"/>
          <w:szCs w:val="26"/>
        </w:rPr>
        <w:t xml:space="preserve"> г.</w:t>
      </w: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</w:t>
      </w:r>
      <w:r w:rsidR="007F01D7" w:rsidRPr="005428D0">
        <w:rPr>
          <w:sz w:val="26"/>
          <w:szCs w:val="26"/>
        </w:rPr>
        <w:t>А</w:t>
      </w:r>
      <w:r w:rsidRPr="005428D0">
        <w:rPr>
          <w:sz w:val="26"/>
          <w:szCs w:val="26"/>
        </w:rPr>
        <w:t xml:space="preserve"> </w:t>
      </w:r>
    </w:p>
    <w:p w:rsidR="00645B92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ПОВЫШЕНИЯ КВАЛИФИКАЦИИ</w:t>
      </w:r>
    </w:p>
    <w:p w:rsidR="002C7A91" w:rsidRPr="00CC56DF" w:rsidRDefault="002C7A91" w:rsidP="002C7A91">
      <w:pPr>
        <w:jc w:val="center"/>
        <w:rPr>
          <w:b/>
          <w:sz w:val="28"/>
          <w:szCs w:val="28"/>
        </w:rPr>
      </w:pPr>
    </w:p>
    <w:p w:rsidR="002C7A91" w:rsidRPr="00CC56DF" w:rsidRDefault="0049603F" w:rsidP="0049603F">
      <w:pPr>
        <w:jc w:val="center"/>
        <w:rPr>
          <w:b/>
          <w:sz w:val="28"/>
          <w:szCs w:val="28"/>
        </w:rPr>
      </w:pPr>
      <w:r w:rsidRPr="00CC56DF">
        <w:rPr>
          <w:b/>
          <w:sz w:val="28"/>
          <w:szCs w:val="28"/>
        </w:rPr>
        <w:t>«</w:t>
      </w:r>
      <w:r w:rsidR="007E0D01" w:rsidRPr="00CC56DF">
        <w:rPr>
          <w:b/>
          <w:sz w:val="28"/>
          <w:szCs w:val="28"/>
        </w:rPr>
        <w:t xml:space="preserve">МЕТОДИКА СОЗДАНИЯ И ИСПОЛЬЗОВАНИЯ </w:t>
      </w:r>
      <w:r w:rsidR="008F4F9D">
        <w:rPr>
          <w:b/>
          <w:sz w:val="28"/>
          <w:szCs w:val="28"/>
        </w:rPr>
        <w:t>АУДИОМАТРЕИАЛОВ</w:t>
      </w:r>
      <w:r w:rsidR="007E0D01" w:rsidRPr="00CC56DF">
        <w:rPr>
          <w:b/>
          <w:sz w:val="28"/>
          <w:szCs w:val="28"/>
        </w:rPr>
        <w:t xml:space="preserve"> </w:t>
      </w:r>
      <w:r w:rsidR="008F4F9D">
        <w:rPr>
          <w:b/>
          <w:sz w:val="28"/>
          <w:szCs w:val="28"/>
        </w:rPr>
        <w:t xml:space="preserve">В </w:t>
      </w:r>
      <w:r w:rsidR="007E0D01" w:rsidRPr="00CC56DF">
        <w:rPr>
          <w:b/>
          <w:sz w:val="28"/>
          <w:szCs w:val="28"/>
        </w:rPr>
        <w:t>РАБОТЕ УЧИТЕЛЯ ФИЗИЧЕСКОЙ КУЛЬТУРЫ</w:t>
      </w:r>
      <w:r w:rsidRPr="00CC56DF">
        <w:rPr>
          <w:b/>
          <w:sz w:val="28"/>
          <w:szCs w:val="28"/>
        </w:rPr>
        <w:t>»</w:t>
      </w:r>
      <w:r w:rsidR="00B454CB" w:rsidRPr="00CC56DF">
        <w:rPr>
          <w:b/>
          <w:sz w:val="28"/>
          <w:szCs w:val="28"/>
        </w:rPr>
        <w:t xml:space="preserve"> </w:t>
      </w:r>
    </w:p>
    <w:p w:rsidR="002C7A91" w:rsidRPr="00354B2B" w:rsidRDefault="002C7A91" w:rsidP="002C7A91">
      <w:pPr>
        <w:spacing w:line="480" w:lineRule="auto"/>
        <w:jc w:val="center"/>
        <w:rPr>
          <w:b/>
          <w:sz w:val="28"/>
          <w:szCs w:val="28"/>
        </w:rPr>
      </w:pPr>
    </w:p>
    <w:p w:rsidR="000B1D5D" w:rsidRPr="005428D0" w:rsidRDefault="000B1D5D" w:rsidP="002C7A91">
      <w:pPr>
        <w:spacing w:line="480" w:lineRule="auto"/>
        <w:contextualSpacing/>
        <w:jc w:val="center"/>
        <w:rPr>
          <w:b/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Pr="000D0C1B" w:rsidRDefault="000B1D5D" w:rsidP="000D0C1B">
      <w:pPr>
        <w:spacing w:line="276" w:lineRule="auto"/>
        <w:ind w:left="3686"/>
        <w:contextualSpacing/>
        <w:jc w:val="both"/>
        <w:rPr>
          <w:sz w:val="26"/>
          <w:szCs w:val="26"/>
        </w:rPr>
      </w:pPr>
      <w:r w:rsidRPr="005428D0">
        <w:rPr>
          <w:b/>
          <w:sz w:val="26"/>
          <w:szCs w:val="26"/>
        </w:rPr>
        <w:t xml:space="preserve">Петров Павел </w:t>
      </w:r>
      <w:proofErr w:type="spellStart"/>
      <w:r w:rsidRPr="005428D0">
        <w:rPr>
          <w:b/>
          <w:sz w:val="26"/>
          <w:szCs w:val="26"/>
        </w:rPr>
        <w:t>Карпович</w:t>
      </w:r>
      <w:proofErr w:type="spellEnd"/>
      <w:r w:rsidR="000D0C1B">
        <w:rPr>
          <w:b/>
          <w:sz w:val="26"/>
          <w:szCs w:val="26"/>
        </w:rPr>
        <w:t>,</w:t>
      </w:r>
      <w:r w:rsidR="000D0C1B" w:rsidRPr="000D0C1B">
        <w:rPr>
          <w:b/>
          <w:sz w:val="26"/>
          <w:szCs w:val="26"/>
        </w:rPr>
        <w:t xml:space="preserve"> </w:t>
      </w:r>
      <w:proofErr w:type="spellStart"/>
      <w:r w:rsidR="000D0C1B" w:rsidRPr="000D0C1B">
        <w:rPr>
          <w:sz w:val="26"/>
          <w:szCs w:val="26"/>
        </w:rPr>
        <w:t>д.п.н</w:t>
      </w:r>
      <w:proofErr w:type="spellEnd"/>
      <w:r w:rsidR="000D0C1B" w:rsidRPr="000D0C1B">
        <w:rPr>
          <w:sz w:val="26"/>
          <w:szCs w:val="26"/>
        </w:rPr>
        <w:t>.,</w:t>
      </w:r>
      <w:r w:rsidR="000D0C1B">
        <w:rPr>
          <w:b/>
          <w:sz w:val="26"/>
          <w:szCs w:val="26"/>
        </w:rPr>
        <w:t xml:space="preserve"> </w:t>
      </w:r>
      <w:r w:rsidR="000D0C1B" w:rsidRPr="000D0C1B">
        <w:rPr>
          <w:sz w:val="26"/>
          <w:szCs w:val="26"/>
        </w:rPr>
        <w:t>профессор, заведующий кафедрой теории и методики физической культуры, гимнастики и безопасности жизнедеятельности (ТМФКГ и БЖ),</w:t>
      </w:r>
      <w:r w:rsidR="000D0C1B">
        <w:rPr>
          <w:sz w:val="26"/>
          <w:szCs w:val="26"/>
        </w:rPr>
        <w:t xml:space="preserve"> </w:t>
      </w:r>
      <w:r w:rsidRPr="000D0C1B">
        <w:rPr>
          <w:sz w:val="26"/>
          <w:szCs w:val="26"/>
        </w:rPr>
        <w:t>ФГБОУ ВО «</w:t>
      </w:r>
      <w:proofErr w:type="spellStart"/>
      <w:r w:rsidRPr="000D0C1B">
        <w:rPr>
          <w:sz w:val="26"/>
          <w:szCs w:val="26"/>
        </w:rPr>
        <w:t>УдГУ</w:t>
      </w:r>
      <w:proofErr w:type="spellEnd"/>
      <w:r w:rsidRPr="000D0C1B">
        <w:rPr>
          <w:sz w:val="26"/>
          <w:szCs w:val="26"/>
        </w:rPr>
        <w:t>»,</w:t>
      </w:r>
      <w:r w:rsidR="000D0C1B" w:rsidRPr="000D0C1B">
        <w:rPr>
          <w:sz w:val="26"/>
          <w:szCs w:val="26"/>
        </w:rPr>
        <w:t xml:space="preserve"> академик РАЕ</w:t>
      </w:r>
    </w:p>
    <w:p w:rsidR="000B1D5D" w:rsidRPr="005428D0" w:rsidRDefault="000B1D5D" w:rsidP="000B1D5D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6"/>
          <w:szCs w:val="26"/>
        </w:rPr>
      </w:pPr>
    </w:p>
    <w:p w:rsidR="000B1D5D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D0C1B" w:rsidRDefault="000D0C1B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D0C1B" w:rsidRPr="005428D0" w:rsidRDefault="000D0C1B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2C7A91" w:rsidRDefault="002C7A91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  <w:lang w:val="en-US"/>
        </w:rPr>
      </w:pPr>
      <w:r w:rsidRPr="005428D0">
        <w:rPr>
          <w:sz w:val="26"/>
          <w:szCs w:val="26"/>
        </w:rPr>
        <w:t>Ижевск</w:t>
      </w:r>
    </w:p>
    <w:p w:rsidR="00887B29" w:rsidRPr="007B7744" w:rsidRDefault="000B1D5D" w:rsidP="005D46EA">
      <w:pPr>
        <w:numPr>
          <w:ilvl w:val="0"/>
          <w:numId w:val="13"/>
        </w:numPr>
        <w:spacing w:line="276" w:lineRule="auto"/>
        <w:contextualSpacing/>
        <w:jc w:val="center"/>
        <w:rPr>
          <w:b/>
          <w:sz w:val="24"/>
          <w:szCs w:val="24"/>
        </w:rPr>
      </w:pPr>
      <w:r w:rsidRPr="005428D0">
        <w:rPr>
          <w:b/>
          <w:sz w:val="26"/>
          <w:szCs w:val="26"/>
        </w:rPr>
        <w:br w:type="page"/>
      </w:r>
      <w:r w:rsidR="00887B29" w:rsidRPr="007B7744">
        <w:rPr>
          <w:b/>
          <w:sz w:val="24"/>
          <w:szCs w:val="24"/>
        </w:rPr>
        <w:lastRenderedPageBreak/>
        <w:t>ОБЩАЯ ХАРАКТЕРИСТИКА ПРОГРАММЫ</w:t>
      </w:r>
    </w:p>
    <w:p w:rsidR="00A47CE6" w:rsidRPr="00CD0789" w:rsidRDefault="002C7A91" w:rsidP="00A47CE6">
      <w:pPr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465F6B">
        <w:rPr>
          <w:b/>
          <w:sz w:val="24"/>
          <w:szCs w:val="24"/>
        </w:rPr>
        <w:t xml:space="preserve">1.1. Описание актуальности программы. </w:t>
      </w:r>
    </w:p>
    <w:p w:rsidR="006A3E3E" w:rsidRPr="00465F6B" w:rsidRDefault="006A3E3E" w:rsidP="006A3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42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 стандарте педагога большое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внимание  уделяется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формированию навыков, связанных с информационно-коммуникационными технологиями (ИКТ – компетенции), владению ими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общепользовательскими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общепедагогическими и предметно-педагогическими компетенциями, готовностью реализовать образовательные программы по учебным предметам в соответствии с требованиями образовательных стандартов, способностью использовать современные методы и технологии обучения и диагностики. Определенную роль </w:t>
      </w:r>
      <w:r w:rsidRPr="0046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работе учителя физической культуры играют различные аудиоматериалы для подготовки и проведения комплексов общеразвивающих упражнений и аэробики, показательных выступлений, проведения соревнований, создания презентаций, контролирующих и обучающих программ и т.д. </w:t>
      </w:r>
    </w:p>
    <w:p w:rsidR="006A3E3E" w:rsidRPr="00465F6B" w:rsidRDefault="006A3E3E" w:rsidP="006A3E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овладение методикой создания и обработки аудиоматериалов представляет из себя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один из</w:t>
      </w:r>
      <w:r w:rsidRPr="00BA2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ов </w:t>
      </w:r>
      <w:r w:rsidRPr="00BA242F">
        <w:rPr>
          <w:rFonts w:ascii="Times New Roman" w:hAnsi="Times New Roman" w:cs="Times New Roman"/>
          <w:bCs/>
          <w:color w:val="00000A"/>
          <w:sz w:val="24"/>
          <w:szCs w:val="24"/>
        </w:rPr>
        <w:t>ИКТ-компетентности профессионального стандарта педагога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, федерального образовательного стандарта высшего образования по направлениям 44.03.01 – педагогическое образование и 49.03.01 – физическая культура.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2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3E3E" w:rsidRPr="00465F6B" w:rsidRDefault="006A3E3E" w:rsidP="006A3E3E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465F6B">
        <w:rPr>
          <w:sz w:val="24"/>
          <w:szCs w:val="24"/>
        </w:rPr>
        <w:t>Настоящая Программа разработана в соответствии с Концепцией федерального государственного образовательного стандарта, федеральными государственными стандартами по ступеням основного общего и среднего (полного) общего образования</w:t>
      </w:r>
      <w:r>
        <w:rPr>
          <w:sz w:val="24"/>
          <w:szCs w:val="24"/>
        </w:rPr>
        <w:t>.</w:t>
      </w:r>
      <w:r w:rsidRPr="00465F6B">
        <w:rPr>
          <w:sz w:val="24"/>
          <w:szCs w:val="24"/>
        </w:rPr>
        <w:t xml:space="preserve"> </w:t>
      </w:r>
    </w:p>
    <w:p w:rsidR="002C7A91" w:rsidRPr="00DF7FAB" w:rsidRDefault="002C7A91" w:rsidP="002C7A91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DF7FAB">
        <w:rPr>
          <w:b/>
          <w:sz w:val="24"/>
          <w:szCs w:val="24"/>
        </w:rPr>
        <w:t>1.2. Цель реализации программы</w:t>
      </w:r>
      <w:r w:rsidR="00DF7FAB" w:rsidRPr="00DF7FAB">
        <w:rPr>
          <w:b/>
          <w:sz w:val="24"/>
          <w:szCs w:val="24"/>
        </w:rPr>
        <w:t>.</w:t>
      </w:r>
    </w:p>
    <w:p w:rsidR="006A3E3E" w:rsidRPr="00DF6007" w:rsidRDefault="006A3E3E" w:rsidP="006A3E3E">
      <w:pPr>
        <w:ind w:firstLine="567"/>
        <w:jc w:val="both"/>
        <w:rPr>
          <w:sz w:val="24"/>
          <w:szCs w:val="24"/>
        </w:rPr>
      </w:pPr>
      <w:r w:rsidRPr="00DF6007">
        <w:rPr>
          <w:sz w:val="24"/>
          <w:szCs w:val="24"/>
        </w:rPr>
        <w:t>Совершенствование профессиональной ИКТ-компетентности учителя-предметника</w:t>
      </w:r>
      <w:r>
        <w:rPr>
          <w:sz w:val="24"/>
          <w:szCs w:val="24"/>
        </w:rPr>
        <w:t xml:space="preserve"> (</w:t>
      </w:r>
      <w:r w:rsidRPr="00DF7FAB">
        <w:rPr>
          <w:sz w:val="24"/>
          <w:szCs w:val="24"/>
        </w:rPr>
        <w:t>учител</w:t>
      </w:r>
      <w:r>
        <w:rPr>
          <w:sz w:val="24"/>
          <w:szCs w:val="24"/>
        </w:rPr>
        <w:t>я</w:t>
      </w:r>
      <w:r w:rsidRPr="00DF7FAB">
        <w:rPr>
          <w:sz w:val="24"/>
          <w:szCs w:val="24"/>
        </w:rPr>
        <w:t xml:space="preserve"> физической культуры</w:t>
      </w:r>
      <w:r>
        <w:rPr>
          <w:sz w:val="24"/>
          <w:szCs w:val="24"/>
        </w:rPr>
        <w:t>)</w:t>
      </w:r>
      <w:r w:rsidRPr="00DF6007">
        <w:rPr>
          <w:sz w:val="24"/>
          <w:szCs w:val="24"/>
        </w:rPr>
        <w:t xml:space="preserve"> в области </w:t>
      </w:r>
      <w:r>
        <w:rPr>
          <w:sz w:val="24"/>
          <w:szCs w:val="24"/>
        </w:rPr>
        <w:t>создания и обработки аудиоматериалов и их использования в учебно-тренировочном процессе</w:t>
      </w:r>
      <w:r w:rsidRPr="00DF6007">
        <w:rPr>
          <w:sz w:val="24"/>
          <w:szCs w:val="24"/>
        </w:rPr>
        <w:t xml:space="preserve"> </w:t>
      </w:r>
      <w:r w:rsidRPr="00DF7FAB">
        <w:rPr>
          <w:sz w:val="24"/>
          <w:szCs w:val="24"/>
        </w:rPr>
        <w:t xml:space="preserve">в соответствии с требованиями федеральных государственных образовательных </w:t>
      </w:r>
      <w:r>
        <w:rPr>
          <w:sz w:val="24"/>
          <w:szCs w:val="24"/>
        </w:rPr>
        <w:t xml:space="preserve">и профессиональных </w:t>
      </w:r>
      <w:r w:rsidRPr="00DF7FAB">
        <w:rPr>
          <w:sz w:val="24"/>
          <w:szCs w:val="24"/>
        </w:rPr>
        <w:t>стандартов.</w:t>
      </w:r>
    </w:p>
    <w:p w:rsidR="002C7A91" w:rsidRPr="00DF7FAB" w:rsidRDefault="002C7A91" w:rsidP="00DF7FA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FAB">
        <w:rPr>
          <w:rFonts w:ascii="Times New Roman" w:hAnsi="Times New Roman" w:cs="Times New Roman"/>
          <w:b/>
          <w:sz w:val="24"/>
          <w:szCs w:val="24"/>
        </w:rPr>
        <w:t>1.3. Область применения программы</w:t>
      </w:r>
    </w:p>
    <w:p w:rsidR="002C7A91" w:rsidRPr="00DF7FAB" w:rsidRDefault="002C7A91" w:rsidP="002C7A91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F7FAB">
        <w:rPr>
          <w:sz w:val="24"/>
          <w:szCs w:val="24"/>
        </w:rPr>
        <w:t>Настоящая программа предназначена для повышения квалификации учителей физической культуры общеобразовательных школ</w:t>
      </w:r>
      <w:r w:rsidR="00A36D7F" w:rsidRPr="00DF7FAB">
        <w:rPr>
          <w:sz w:val="24"/>
          <w:szCs w:val="24"/>
        </w:rPr>
        <w:t xml:space="preserve"> и тренеров-преподавателей</w:t>
      </w:r>
      <w:r w:rsidRPr="00DF7FAB">
        <w:rPr>
          <w:sz w:val="24"/>
          <w:szCs w:val="24"/>
        </w:rPr>
        <w:t xml:space="preserve">, </w:t>
      </w:r>
      <w:r w:rsidR="00A36D7F" w:rsidRPr="00DF7FAB">
        <w:rPr>
          <w:sz w:val="24"/>
          <w:szCs w:val="24"/>
        </w:rPr>
        <w:t xml:space="preserve">осуществляющих учебно-тренировочный процесс </w:t>
      </w:r>
      <w:r w:rsidRPr="00DF7FAB">
        <w:rPr>
          <w:sz w:val="24"/>
          <w:szCs w:val="24"/>
        </w:rPr>
        <w:t xml:space="preserve">с детьми 5-11 классов. </w:t>
      </w:r>
    </w:p>
    <w:p w:rsidR="002C7A91" w:rsidRPr="00DF7FAB" w:rsidRDefault="002C7A91" w:rsidP="002C7A91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DF7FAB">
        <w:rPr>
          <w:b/>
          <w:sz w:val="24"/>
          <w:szCs w:val="24"/>
        </w:rPr>
        <w:t>1.4. Требования к результатам обучения</w:t>
      </w:r>
    </w:p>
    <w:p w:rsidR="002C7A91" w:rsidRPr="00AC11DD" w:rsidRDefault="002C7A91" w:rsidP="002C7A91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C11DD">
        <w:rPr>
          <w:sz w:val="24"/>
          <w:szCs w:val="24"/>
        </w:rPr>
        <w:t>Слушатели, освоившие программу, должны:</w:t>
      </w:r>
    </w:p>
    <w:p w:rsidR="002D001D" w:rsidRPr="002D001D" w:rsidRDefault="002D001D" w:rsidP="002D001D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001D" w:rsidRPr="002D001D" w:rsidRDefault="002D001D" w:rsidP="002D001D">
      <w:pPr>
        <w:pStyle w:val="Default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001D">
        <w:rPr>
          <w:rFonts w:ascii="Times New Roman" w:hAnsi="Times New Roman" w:cs="Times New Roman"/>
          <w:sz w:val="24"/>
          <w:szCs w:val="24"/>
        </w:rPr>
        <w:t>– основные компьютерные аппаратные средства необходимые для обработки звука;</w:t>
      </w:r>
    </w:p>
    <w:p w:rsidR="002D001D" w:rsidRPr="002D001D" w:rsidRDefault="002D001D" w:rsidP="002D001D">
      <w:pPr>
        <w:pStyle w:val="Default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001D">
        <w:rPr>
          <w:rFonts w:ascii="Times New Roman" w:hAnsi="Times New Roman" w:cs="Times New Roman"/>
          <w:sz w:val="24"/>
          <w:szCs w:val="24"/>
        </w:rPr>
        <w:t>– способы компьютерного представления звуковой информации, области их применения;</w:t>
      </w:r>
    </w:p>
    <w:p w:rsidR="002D001D" w:rsidRPr="002D001D" w:rsidRDefault="002D001D" w:rsidP="002D001D">
      <w:pPr>
        <w:pStyle w:val="Pa1"/>
        <w:spacing w:line="240" w:lineRule="auto"/>
        <w:ind w:firstLine="567"/>
        <w:rPr>
          <w:color w:val="000000"/>
        </w:rPr>
      </w:pPr>
      <w:r w:rsidRPr="002D001D">
        <w:t xml:space="preserve">– </w:t>
      </w:r>
      <w:r w:rsidRPr="002D001D">
        <w:rPr>
          <w:color w:val="000000"/>
        </w:rPr>
        <w:t>способы и методы компьютерного хранения звуковой информации;</w:t>
      </w:r>
    </w:p>
    <w:p w:rsidR="002D001D" w:rsidRPr="002D001D" w:rsidRDefault="002D001D" w:rsidP="002D001D">
      <w:pPr>
        <w:pStyle w:val="Pa1"/>
        <w:spacing w:line="240" w:lineRule="auto"/>
        <w:ind w:firstLine="567"/>
      </w:pPr>
      <w:r w:rsidRPr="002D001D">
        <w:t>– основные возможности и особенности применения программных средств, предназначенных для работы со звуком.</w:t>
      </w:r>
    </w:p>
    <w:p w:rsidR="002D001D" w:rsidRPr="002D001D" w:rsidRDefault="002D001D" w:rsidP="002D001D">
      <w:pPr>
        <w:pStyle w:val="Default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2D001D">
        <w:rPr>
          <w:rFonts w:ascii="Times New Roman" w:hAnsi="Times New Roman" w:cs="Times New Roman"/>
          <w:sz w:val="24"/>
          <w:szCs w:val="24"/>
          <w:lang w:eastAsia="ja-JP"/>
        </w:rPr>
        <w:t>– области применения аудиоматериалов</w:t>
      </w:r>
      <w:r w:rsidRPr="002D001D">
        <w:rPr>
          <w:rFonts w:ascii="Times New Roman" w:hAnsi="Times New Roman" w:cs="Times New Roman"/>
          <w:sz w:val="24"/>
          <w:szCs w:val="24"/>
        </w:rPr>
        <w:t xml:space="preserve"> в учебно-тренировочном процессе.</w:t>
      </w:r>
    </w:p>
    <w:p w:rsidR="002D001D" w:rsidRPr="002D001D" w:rsidRDefault="002D001D" w:rsidP="002D001D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A3E3E" w:rsidRDefault="002D001D" w:rsidP="002D001D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1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D001D">
        <w:rPr>
          <w:rFonts w:ascii="Times New Roman" w:hAnsi="Times New Roman" w:cs="Times New Roman"/>
          <w:sz w:val="24"/>
          <w:szCs w:val="24"/>
        </w:rPr>
        <w:t xml:space="preserve">подбирать аппаратное и программное обеспечение для создания </w:t>
      </w:r>
      <w:r w:rsidR="006A3E3E">
        <w:rPr>
          <w:rFonts w:ascii="Times New Roman" w:hAnsi="Times New Roman" w:cs="Times New Roman"/>
          <w:sz w:val="24"/>
          <w:szCs w:val="24"/>
        </w:rPr>
        <w:t>и обработки аудиоматериалов для обеспечения учебно-тренировочного процесса;</w:t>
      </w:r>
    </w:p>
    <w:p w:rsidR="002D001D" w:rsidRPr="002D001D" w:rsidRDefault="002D001D" w:rsidP="002D001D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1D">
        <w:rPr>
          <w:rFonts w:ascii="Times New Roman" w:hAnsi="Times New Roman" w:cs="Times New Roman"/>
          <w:sz w:val="24"/>
          <w:szCs w:val="24"/>
        </w:rPr>
        <w:t xml:space="preserve">– записывать новые или обрабатывать существующие аудиоматериалы средствами </w:t>
      </w:r>
      <w:r w:rsidR="006A3E3E">
        <w:rPr>
          <w:rFonts w:ascii="Times New Roman" w:hAnsi="Times New Roman" w:cs="Times New Roman"/>
          <w:sz w:val="24"/>
          <w:szCs w:val="24"/>
        </w:rPr>
        <w:t>современных программных средств</w:t>
      </w:r>
      <w:r w:rsidRPr="002D001D">
        <w:rPr>
          <w:rFonts w:ascii="Times New Roman" w:hAnsi="Times New Roman" w:cs="Times New Roman"/>
          <w:sz w:val="24"/>
          <w:szCs w:val="24"/>
        </w:rPr>
        <w:t>;</w:t>
      </w:r>
    </w:p>
    <w:p w:rsidR="002D001D" w:rsidRPr="002D001D" w:rsidRDefault="002D001D" w:rsidP="002D001D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1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D001D" w:rsidRPr="002D001D" w:rsidRDefault="00963D18" w:rsidP="002D001D">
      <w:pPr>
        <w:pStyle w:val="Defaul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методами работы </w:t>
      </w:r>
      <w:r w:rsidR="002D001D" w:rsidRPr="002D001D">
        <w:rPr>
          <w:rFonts w:ascii="Times New Roman" w:hAnsi="Times New Roman" w:cs="Times New Roman"/>
          <w:sz w:val="24"/>
          <w:szCs w:val="24"/>
        </w:rPr>
        <w:t>специализированной аудиотехникой;</w:t>
      </w:r>
    </w:p>
    <w:p w:rsidR="002D001D" w:rsidRDefault="002D001D" w:rsidP="002D001D">
      <w:pPr>
        <w:pStyle w:val="Default"/>
        <w:spacing w:after="0" w:line="240" w:lineRule="auto"/>
        <w:ind w:firstLine="567"/>
        <w:jc w:val="both"/>
        <w:rPr>
          <w:sz w:val="28"/>
          <w:szCs w:val="28"/>
        </w:rPr>
      </w:pPr>
      <w:r w:rsidRPr="002D001D">
        <w:rPr>
          <w:rFonts w:ascii="Times New Roman" w:hAnsi="Times New Roman" w:cs="Times New Roman"/>
          <w:sz w:val="24"/>
          <w:szCs w:val="24"/>
        </w:rPr>
        <w:t>– способами компьютерной обработки звуковой информации.</w:t>
      </w:r>
    </w:p>
    <w:p w:rsidR="00963D18" w:rsidRPr="002C0429" w:rsidRDefault="00963D18" w:rsidP="00963D18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2C0429">
        <w:rPr>
          <w:sz w:val="24"/>
          <w:szCs w:val="24"/>
        </w:rPr>
        <w:t xml:space="preserve">Компетенции обучающихся, предусмотренных ФГОС ВО по направлению подготовки 49.03.01 Физическая культура (уровень </w:t>
      </w:r>
      <w:proofErr w:type="spellStart"/>
      <w:r w:rsidRPr="002C0429">
        <w:rPr>
          <w:sz w:val="24"/>
          <w:szCs w:val="24"/>
        </w:rPr>
        <w:t>бакалавриата</w:t>
      </w:r>
      <w:proofErr w:type="spellEnd"/>
      <w:r w:rsidRPr="002C0429">
        <w:rPr>
          <w:sz w:val="24"/>
          <w:szCs w:val="24"/>
        </w:rPr>
        <w:t>), развиваемые на основе освоения программы повышения квалификации:</w:t>
      </w:r>
    </w:p>
    <w:p w:rsidR="00963D18" w:rsidRPr="002C0429" w:rsidRDefault="00963D18" w:rsidP="00963D18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2C0429">
        <w:t>способность решать стандартные задачи профессиональной деятельности на основе информационной и библиографической культур с применением информационно-</w:t>
      </w:r>
      <w:r w:rsidRPr="002C0429">
        <w:lastRenderedPageBreak/>
        <w:t>коммуникационных технологий и с учетом основных требований информационной безопасности (ОПК-13);</w:t>
      </w:r>
    </w:p>
    <w:p w:rsidR="00963D18" w:rsidRDefault="00963D18" w:rsidP="00963D18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>
        <w:t>способностью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 (ПК-29);</w:t>
      </w:r>
    </w:p>
    <w:p w:rsidR="00963D18" w:rsidRDefault="00963D18" w:rsidP="00963D18">
      <w:pPr>
        <w:pStyle w:val="a6"/>
        <w:tabs>
          <w:tab w:val="left" w:pos="851"/>
        </w:tabs>
        <w:spacing w:line="276" w:lineRule="auto"/>
        <w:ind w:left="567"/>
        <w:jc w:val="both"/>
      </w:pPr>
      <w:r>
        <w:t xml:space="preserve">Компетенции обучающихся, предусмотренных ФГОС ВО по направлению подготовки 44.03.01 Педагогическое образование (уровень </w:t>
      </w:r>
      <w:proofErr w:type="spellStart"/>
      <w:r>
        <w:t>бакалавриата</w:t>
      </w:r>
      <w:proofErr w:type="spellEnd"/>
      <w:r>
        <w:t>):</w:t>
      </w:r>
    </w:p>
    <w:p w:rsidR="00963D18" w:rsidRDefault="00963D18" w:rsidP="00963D18">
      <w:pPr>
        <w:pStyle w:val="a6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</w:pPr>
      <w: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963D18" w:rsidRDefault="00963D18" w:rsidP="00963D18">
      <w:pPr>
        <w:pStyle w:val="a6"/>
        <w:numPr>
          <w:ilvl w:val="0"/>
          <w:numId w:val="41"/>
        </w:numPr>
        <w:tabs>
          <w:tab w:val="left" w:pos="851"/>
        </w:tabs>
        <w:spacing w:line="276" w:lineRule="auto"/>
        <w:ind w:left="0" w:firstLine="567"/>
        <w:jc w:val="both"/>
      </w:pPr>
      <w:r>
        <w:t>способностью использовать современные методы и технологии обучения и диагностики (ПК-2).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b/>
          <w:sz w:val="26"/>
          <w:szCs w:val="26"/>
        </w:rPr>
      </w:pPr>
      <w:r w:rsidRPr="002C7A91">
        <w:rPr>
          <w:b/>
          <w:sz w:val="26"/>
          <w:szCs w:val="26"/>
        </w:rPr>
        <w:t>1.5. Форма обучения</w:t>
      </w:r>
      <w:r w:rsidR="007B7744">
        <w:rPr>
          <w:b/>
          <w:sz w:val="26"/>
          <w:szCs w:val="26"/>
        </w:rPr>
        <w:t>:</w:t>
      </w:r>
      <w:r w:rsidR="007B7744" w:rsidRPr="007B7744">
        <w:rPr>
          <w:sz w:val="26"/>
          <w:szCs w:val="26"/>
        </w:rPr>
        <w:t xml:space="preserve"> </w:t>
      </w:r>
      <w:r w:rsidR="007B7744" w:rsidRPr="002C7A91">
        <w:rPr>
          <w:sz w:val="26"/>
          <w:szCs w:val="26"/>
        </w:rPr>
        <w:t>с частичным отрывом от работы.</w:t>
      </w:r>
    </w:p>
    <w:p w:rsidR="00551E2F" w:rsidRPr="005428D0" w:rsidRDefault="005D46EA" w:rsidP="00BA2D85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br w:type="page"/>
      </w:r>
      <w:r w:rsidR="000B5B01" w:rsidRPr="005428D0">
        <w:rPr>
          <w:b/>
          <w:sz w:val="26"/>
          <w:szCs w:val="26"/>
        </w:rPr>
        <w:lastRenderedPageBreak/>
        <w:t>2</w:t>
      </w:r>
      <w:r w:rsidR="00BD0CC7" w:rsidRPr="005428D0">
        <w:rPr>
          <w:b/>
          <w:sz w:val="26"/>
          <w:szCs w:val="26"/>
        </w:rPr>
        <w:t xml:space="preserve">. </w:t>
      </w:r>
      <w:r w:rsidR="000B5B01" w:rsidRPr="005428D0">
        <w:rPr>
          <w:b/>
          <w:sz w:val="26"/>
          <w:szCs w:val="26"/>
        </w:rPr>
        <w:t>Учебный план</w:t>
      </w:r>
    </w:p>
    <w:p w:rsidR="00BD0CC7" w:rsidRPr="005428D0" w:rsidRDefault="00BD0CC7" w:rsidP="005D46EA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программы повышения квалификации</w:t>
      </w:r>
    </w:p>
    <w:p w:rsidR="005D46EA" w:rsidRPr="005428D0" w:rsidRDefault="005D46EA" w:rsidP="005D46EA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2D001D" w:rsidRPr="00CC56DF" w:rsidRDefault="002D001D" w:rsidP="002D001D">
      <w:pPr>
        <w:jc w:val="center"/>
        <w:rPr>
          <w:b/>
          <w:sz w:val="28"/>
          <w:szCs w:val="28"/>
        </w:rPr>
      </w:pPr>
      <w:r w:rsidRPr="00CC56DF">
        <w:rPr>
          <w:b/>
          <w:sz w:val="28"/>
          <w:szCs w:val="28"/>
        </w:rPr>
        <w:t xml:space="preserve">«МЕТОДИКА СОЗДАНИЯ И ИСПОЛЬЗОВАНИЯ </w:t>
      </w:r>
      <w:r>
        <w:rPr>
          <w:b/>
          <w:sz w:val="28"/>
          <w:szCs w:val="28"/>
        </w:rPr>
        <w:t>АУДИОМАТРЕИАЛОВ</w:t>
      </w:r>
      <w:r w:rsidRPr="00CC5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CC56DF">
        <w:rPr>
          <w:b/>
          <w:sz w:val="28"/>
          <w:szCs w:val="28"/>
        </w:rPr>
        <w:t xml:space="preserve">РАБОТЕ УЧИТЕЛЯ ФИЗИЧЕСКОЙ КУЛЬТУРЫ» </w:t>
      </w:r>
    </w:p>
    <w:p w:rsidR="00502A39" w:rsidRPr="00CC56DF" w:rsidRDefault="002D001D" w:rsidP="002C0429">
      <w:pPr>
        <w:jc w:val="center"/>
        <w:rPr>
          <w:b/>
          <w:sz w:val="28"/>
          <w:szCs w:val="28"/>
        </w:rPr>
      </w:pPr>
      <w:r w:rsidRPr="00CC56DF">
        <w:rPr>
          <w:b/>
          <w:sz w:val="28"/>
          <w:szCs w:val="28"/>
        </w:rPr>
        <w:t xml:space="preserve"> </w:t>
      </w:r>
    </w:p>
    <w:p w:rsidR="005D46EA" w:rsidRPr="005428D0" w:rsidRDefault="00E24254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 xml:space="preserve">Категория слушателей </w:t>
      </w:r>
      <w:r w:rsidR="008D0138" w:rsidRPr="005428D0">
        <w:rPr>
          <w:sz w:val="26"/>
          <w:szCs w:val="26"/>
        </w:rPr>
        <w:t>–</w:t>
      </w:r>
      <w:r w:rsidRPr="005428D0">
        <w:rPr>
          <w:sz w:val="26"/>
          <w:szCs w:val="26"/>
        </w:rPr>
        <w:t xml:space="preserve"> </w:t>
      </w:r>
      <w:r w:rsidR="005D46EA" w:rsidRPr="005428D0">
        <w:rPr>
          <w:sz w:val="26"/>
          <w:szCs w:val="26"/>
        </w:rPr>
        <w:t>учителя физической культуры общеобразовательных организаций</w:t>
      </w:r>
      <w:r w:rsidR="009A27A8">
        <w:rPr>
          <w:sz w:val="26"/>
          <w:szCs w:val="26"/>
        </w:rPr>
        <w:t>, тренеры-преподаватели</w:t>
      </w:r>
    </w:p>
    <w:p w:rsidR="00E24254" w:rsidRPr="005428D0" w:rsidRDefault="005D46EA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Объем</w:t>
      </w:r>
      <w:r w:rsidR="00E24254" w:rsidRPr="005428D0">
        <w:rPr>
          <w:sz w:val="26"/>
          <w:szCs w:val="26"/>
        </w:rPr>
        <w:t xml:space="preserve"> </w:t>
      </w:r>
      <w:r w:rsidRPr="005428D0">
        <w:rPr>
          <w:sz w:val="26"/>
          <w:szCs w:val="26"/>
        </w:rPr>
        <w:t>–</w:t>
      </w:r>
      <w:r w:rsidR="00E24254" w:rsidRPr="005428D0">
        <w:rPr>
          <w:sz w:val="26"/>
          <w:szCs w:val="26"/>
        </w:rPr>
        <w:t xml:space="preserve"> </w:t>
      </w:r>
      <w:r w:rsidR="00963D18">
        <w:rPr>
          <w:sz w:val="26"/>
          <w:szCs w:val="26"/>
        </w:rPr>
        <w:t>24 часа</w:t>
      </w:r>
      <w:r w:rsidR="00E24254" w:rsidRPr="005428D0">
        <w:rPr>
          <w:sz w:val="26"/>
          <w:szCs w:val="26"/>
        </w:rPr>
        <w:t>.</w:t>
      </w:r>
    </w:p>
    <w:p w:rsidR="006B646F" w:rsidRDefault="006B646F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Форма обучения: с частичным отрывом от работы</w:t>
      </w:r>
      <w:r w:rsidR="005D46EA" w:rsidRPr="005428D0">
        <w:rPr>
          <w:sz w:val="26"/>
          <w:szCs w:val="26"/>
        </w:rPr>
        <w:t>.</w:t>
      </w:r>
    </w:p>
    <w:p w:rsidR="00327600" w:rsidRPr="005428D0" w:rsidRDefault="00327600" w:rsidP="005D46EA">
      <w:pPr>
        <w:spacing w:line="276" w:lineRule="auto"/>
        <w:ind w:left="360"/>
        <w:contextualSpacing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134"/>
        <w:gridCol w:w="2084"/>
        <w:gridCol w:w="2085"/>
      </w:tblGrid>
      <w:tr w:rsidR="00E24254" w:rsidRPr="005428D0" w:rsidTr="008A5842">
        <w:trPr>
          <w:jc w:val="center"/>
        </w:trPr>
        <w:tc>
          <w:tcPr>
            <w:tcW w:w="675" w:type="dxa"/>
            <w:vMerge w:val="restart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№</w:t>
            </w:r>
          </w:p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</w:tcPr>
          <w:p w:rsidR="00E24254" w:rsidRPr="005428D0" w:rsidRDefault="00567971" w:rsidP="00567971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Наименование </w:t>
            </w:r>
            <w:r w:rsidR="006B646F" w:rsidRPr="005428D0">
              <w:rPr>
                <w:sz w:val="26"/>
                <w:szCs w:val="26"/>
              </w:rPr>
              <w:t>модулей</w:t>
            </w:r>
            <w:r w:rsidRPr="005428D0">
              <w:rPr>
                <w:sz w:val="26"/>
                <w:szCs w:val="26"/>
              </w:rPr>
              <w:t xml:space="preserve"> (разделов)</w:t>
            </w:r>
          </w:p>
        </w:tc>
        <w:tc>
          <w:tcPr>
            <w:tcW w:w="1134" w:type="dxa"/>
            <w:vMerge w:val="restart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Всего, час.</w:t>
            </w:r>
          </w:p>
        </w:tc>
        <w:tc>
          <w:tcPr>
            <w:tcW w:w="4169" w:type="dxa"/>
            <w:gridSpan w:val="2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 то</w:t>
            </w:r>
            <w:r w:rsidR="004C78A0" w:rsidRPr="005428D0">
              <w:rPr>
                <w:sz w:val="26"/>
                <w:szCs w:val="26"/>
              </w:rPr>
              <w:t>м</w:t>
            </w:r>
            <w:r w:rsidRPr="005428D0">
              <w:rPr>
                <w:sz w:val="26"/>
                <w:szCs w:val="26"/>
              </w:rPr>
              <w:t xml:space="preserve"> числе</w:t>
            </w:r>
          </w:p>
        </w:tc>
      </w:tr>
      <w:tr w:rsidR="00E24254" w:rsidRPr="005428D0" w:rsidTr="008A5842">
        <w:trPr>
          <w:jc w:val="center"/>
        </w:trPr>
        <w:tc>
          <w:tcPr>
            <w:tcW w:w="675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лекции</w:t>
            </w:r>
          </w:p>
        </w:tc>
        <w:tc>
          <w:tcPr>
            <w:tcW w:w="2085" w:type="dxa"/>
          </w:tcPr>
          <w:p w:rsidR="00E24254" w:rsidRPr="005428D0" w:rsidRDefault="00663C08" w:rsidP="005D46EA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лабораторные </w:t>
            </w:r>
            <w:r w:rsidR="00E24254" w:rsidRPr="005428D0">
              <w:rPr>
                <w:sz w:val="26"/>
                <w:szCs w:val="26"/>
              </w:rPr>
              <w:t>занятия</w:t>
            </w:r>
          </w:p>
        </w:tc>
      </w:tr>
      <w:tr w:rsidR="00E24254" w:rsidRPr="005428D0" w:rsidTr="008A5842">
        <w:trPr>
          <w:jc w:val="center"/>
        </w:trPr>
        <w:tc>
          <w:tcPr>
            <w:tcW w:w="675" w:type="dxa"/>
          </w:tcPr>
          <w:p w:rsidR="00E24254" w:rsidRPr="005428D0" w:rsidRDefault="006B646F" w:rsidP="006B646F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24254" w:rsidRPr="002D001D" w:rsidRDefault="002D001D" w:rsidP="009A27A8">
            <w:pPr>
              <w:rPr>
                <w:sz w:val="24"/>
                <w:szCs w:val="24"/>
              </w:rPr>
            </w:pPr>
            <w:r w:rsidRPr="002D001D">
              <w:rPr>
                <w:sz w:val="24"/>
                <w:szCs w:val="24"/>
              </w:rPr>
              <w:t>Теоретические основы представления звуковой информации, аппаратное и программное обеспечение для работы с аудиоматериалами</w:t>
            </w:r>
          </w:p>
        </w:tc>
        <w:tc>
          <w:tcPr>
            <w:tcW w:w="1134" w:type="dxa"/>
          </w:tcPr>
          <w:p w:rsidR="00E24254" w:rsidRPr="005428D0" w:rsidRDefault="00B73592" w:rsidP="002E2CD4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E24254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24254" w:rsidRPr="005428D0" w:rsidRDefault="00E24254" w:rsidP="002E2CD4">
            <w:pPr>
              <w:jc w:val="center"/>
              <w:rPr>
                <w:sz w:val="26"/>
                <w:szCs w:val="26"/>
              </w:rPr>
            </w:pPr>
          </w:p>
        </w:tc>
      </w:tr>
      <w:tr w:rsidR="00B724BB" w:rsidRPr="005428D0" w:rsidTr="008A5842">
        <w:trPr>
          <w:jc w:val="center"/>
        </w:trPr>
        <w:tc>
          <w:tcPr>
            <w:tcW w:w="675" w:type="dxa"/>
          </w:tcPr>
          <w:p w:rsidR="00B724BB" w:rsidRPr="005428D0" w:rsidRDefault="00B724BB" w:rsidP="006B6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B724BB" w:rsidRPr="002D001D" w:rsidRDefault="000F2AB0" w:rsidP="009A27A8">
            <w:pPr>
              <w:rPr>
                <w:sz w:val="24"/>
                <w:szCs w:val="24"/>
              </w:rPr>
            </w:pPr>
            <w:r w:rsidRPr="000F2AB0">
              <w:rPr>
                <w:sz w:val="24"/>
                <w:szCs w:val="24"/>
              </w:rPr>
              <w:t xml:space="preserve">Функции </w:t>
            </w:r>
            <w:proofErr w:type="spellStart"/>
            <w:r w:rsidRPr="000F2AB0">
              <w:rPr>
                <w:sz w:val="24"/>
                <w:szCs w:val="24"/>
              </w:rPr>
              <w:t>Windows</w:t>
            </w:r>
            <w:proofErr w:type="spellEnd"/>
            <w:r w:rsidRPr="000F2AB0">
              <w:rPr>
                <w:sz w:val="24"/>
                <w:szCs w:val="24"/>
              </w:rPr>
              <w:t>, обеспечивающие работу со звуком</w:t>
            </w:r>
          </w:p>
        </w:tc>
        <w:tc>
          <w:tcPr>
            <w:tcW w:w="1134" w:type="dxa"/>
          </w:tcPr>
          <w:p w:rsidR="00B724BB" w:rsidRPr="005428D0" w:rsidRDefault="00B724BB" w:rsidP="002E2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B724BB" w:rsidRPr="005428D0" w:rsidRDefault="00B724BB" w:rsidP="00B73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B724BB" w:rsidRPr="005428D0" w:rsidRDefault="000F2AB0" w:rsidP="002E2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24254" w:rsidRPr="005428D0" w:rsidTr="008A5842">
        <w:trPr>
          <w:jc w:val="center"/>
        </w:trPr>
        <w:tc>
          <w:tcPr>
            <w:tcW w:w="675" w:type="dxa"/>
          </w:tcPr>
          <w:p w:rsidR="00E24254" w:rsidRPr="005428D0" w:rsidRDefault="00B724BB" w:rsidP="003D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E24254" w:rsidRPr="002D001D" w:rsidRDefault="000F2AB0" w:rsidP="002D001D">
            <w:pPr>
              <w:rPr>
                <w:sz w:val="24"/>
                <w:szCs w:val="24"/>
              </w:rPr>
            </w:pPr>
            <w:r w:rsidRPr="000F2AB0">
              <w:rPr>
                <w:sz w:val="24"/>
                <w:szCs w:val="24"/>
              </w:rPr>
              <w:t xml:space="preserve">Создание и редактирование аудиоматериалов с помощью программы </w:t>
            </w:r>
            <w:proofErr w:type="spellStart"/>
            <w:r w:rsidRPr="000F2AB0">
              <w:rPr>
                <w:sz w:val="24"/>
                <w:szCs w:val="24"/>
              </w:rPr>
              <w:t>Sound</w:t>
            </w:r>
            <w:proofErr w:type="spellEnd"/>
            <w:r w:rsidRPr="000F2AB0">
              <w:rPr>
                <w:sz w:val="24"/>
                <w:szCs w:val="24"/>
              </w:rPr>
              <w:t xml:space="preserve"> </w:t>
            </w:r>
            <w:proofErr w:type="spellStart"/>
            <w:r w:rsidRPr="000F2AB0">
              <w:rPr>
                <w:sz w:val="24"/>
                <w:szCs w:val="24"/>
              </w:rPr>
              <w:t>Forge</w:t>
            </w:r>
            <w:proofErr w:type="spellEnd"/>
          </w:p>
        </w:tc>
        <w:tc>
          <w:tcPr>
            <w:tcW w:w="1134" w:type="dxa"/>
          </w:tcPr>
          <w:p w:rsidR="00E24254" w:rsidRPr="000F2AB0" w:rsidRDefault="00963D18" w:rsidP="00963D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84" w:type="dxa"/>
          </w:tcPr>
          <w:p w:rsidR="00E24254" w:rsidRPr="005428D0" w:rsidRDefault="000F2AB0" w:rsidP="00A1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24254" w:rsidRPr="000F2AB0" w:rsidRDefault="00963D18" w:rsidP="000D56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F2AB0" w:rsidRPr="005428D0" w:rsidTr="008A5842">
        <w:trPr>
          <w:jc w:val="center"/>
        </w:trPr>
        <w:tc>
          <w:tcPr>
            <w:tcW w:w="675" w:type="dxa"/>
          </w:tcPr>
          <w:p w:rsidR="000F2AB0" w:rsidRDefault="000F2AB0" w:rsidP="003D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0F2AB0" w:rsidRPr="000F2AB0" w:rsidRDefault="000F2AB0" w:rsidP="002D001D">
            <w:pPr>
              <w:rPr>
                <w:sz w:val="24"/>
                <w:szCs w:val="24"/>
              </w:rPr>
            </w:pPr>
            <w:r w:rsidRPr="000F2AB0">
              <w:rPr>
                <w:sz w:val="24"/>
                <w:szCs w:val="24"/>
              </w:rPr>
              <w:t xml:space="preserve">Создание и редактирование аудиоматериалов с помощью программы </w:t>
            </w:r>
            <w:proofErr w:type="spellStart"/>
            <w:r w:rsidRPr="000F2AB0">
              <w:rPr>
                <w:sz w:val="24"/>
                <w:szCs w:val="24"/>
              </w:rPr>
              <w:t>Adobe</w:t>
            </w:r>
            <w:proofErr w:type="spellEnd"/>
            <w:r w:rsidRPr="000F2AB0">
              <w:rPr>
                <w:sz w:val="24"/>
                <w:szCs w:val="24"/>
              </w:rPr>
              <w:t xml:space="preserve"> </w:t>
            </w:r>
            <w:proofErr w:type="spellStart"/>
            <w:r w:rsidRPr="000F2AB0">
              <w:rPr>
                <w:sz w:val="24"/>
                <w:szCs w:val="24"/>
              </w:rPr>
              <w:t>Audition</w:t>
            </w:r>
            <w:proofErr w:type="spellEnd"/>
          </w:p>
        </w:tc>
        <w:tc>
          <w:tcPr>
            <w:tcW w:w="1134" w:type="dxa"/>
          </w:tcPr>
          <w:p w:rsidR="000F2AB0" w:rsidRDefault="00963D18" w:rsidP="00963D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84" w:type="dxa"/>
          </w:tcPr>
          <w:p w:rsidR="000F2AB0" w:rsidRDefault="000F2AB0" w:rsidP="00A1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0F2AB0" w:rsidRDefault="00963D18" w:rsidP="00963D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24254" w:rsidRPr="005428D0" w:rsidTr="008A5842">
        <w:trPr>
          <w:jc w:val="center"/>
        </w:trPr>
        <w:tc>
          <w:tcPr>
            <w:tcW w:w="5637" w:type="dxa"/>
            <w:gridSpan w:val="3"/>
          </w:tcPr>
          <w:p w:rsidR="005428D0" w:rsidRPr="001C7D1A" w:rsidRDefault="001C7D1A" w:rsidP="001C7D1A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1C7D1A">
              <w:rPr>
                <w:sz w:val="26"/>
                <w:szCs w:val="26"/>
                <w:lang w:val="en-US"/>
              </w:rPr>
              <w:t>Итоговая</w:t>
            </w:r>
            <w:proofErr w:type="spellEnd"/>
            <w:r w:rsidRPr="001C7D1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7D1A">
              <w:rPr>
                <w:sz w:val="26"/>
                <w:szCs w:val="26"/>
                <w:lang w:val="en-US"/>
              </w:rPr>
              <w:t>аттестация</w:t>
            </w:r>
            <w:proofErr w:type="spellEnd"/>
          </w:p>
          <w:p w:rsidR="00E24254" w:rsidRPr="005428D0" w:rsidRDefault="00E24254" w:rsidP="005428D0">
            <w:pPr>
              <w:rPr>
                <w:sz w:val="26"/>
                <w:szCs w:val="26"/>
              </w:rPr>
            </w:pPr>
          </w:p>
        </w:tc>
        <w:tc>
          <w:tcPr>
            <w:tcW w:w="4169" w:type="dxa"/>
            <w:gridSpan w:val="2"/>
          </w:tcPr>
          <w:p w:rsidR="00E24254" w:rsidRPr="005428D0" w:rsidRDefault="00963D18" w:rsidP="00963D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</w:tbl>
    <w:p w:rsidR="00C26C7C" w:rsidRDefault="00C26C7C" w:rsidP="005D46EA">
      <w:pPr>
        <w:ind w:firstLine="567"/>
        <w:jc w:val="center"/>
        <w:rPr>
          <w:b/>
          <w:sz w:val="26"/>
          <w:szCs w:val="26"/>
        </w:rPr>
      </w:pPr>
    </w:p>
    <w:p w:rsidR="00E24254" w:rsidRPr="005428D0" w:rsidRDefault="001C7D1A" w:rsidP="005D46E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E24254" w:rsidRPr="005428D0">
        <w:rPr>
          <w:b/>
          <w:sz w:val="26"/>
          <w:szCs w:val="26"/>
        </w:rPr>
        <w:t>чебно-тематический план</w:t>
      </w:r>
    </w:p>
    <w:p w:rsidR="00E24254" w:rsidRPr="005428D0" w:rsidRDefault="00E24254" w:rsidP="00E24254">
      <w:pPr>
        <w:ind w:left="360"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программы повышения квалификации</w:t>
      </w:r>
    </w:p>
    <w:p w:rsidR="00BA2D85" w:rsidRPr="005428D0" w:rsidRDefault="00BA2D85" w:rsidP="00E24254">
      <w:pPr>
        <w:ind w:left="360"/>
        <w:jc w:val="center"/>
        <w:rPr>
          <w:b/>
          <w:sz w:val="26"/>
          <w:szCs w:val="26"/>
        </w:rPr>
      </w:pPr>
    </w:p>
    <w:p w:rsidR="002D001D" w:rsidRPr="00CC56DF" w:rsidRDefault="002D001D" w:rsidP="002D001D">
      <w:pPr>
        <w:jc w:val="center"/>
        <w:rPr>
          <w:b/>
          <w:sz w:val="28"/>
          <w:szCs w:val="28"/>
        </w:rPr>
      </w:pPr>
      <w:r w:rsidRPr="00CC56DF">
        <w:rPr>
          <w:b/>
          <w:sz w:val="28"/>
          <w:szCs w:val="28"/>
        </w:rPr>
        <w:t xml:space="preserve">«МЕТОДИКА СОЗДАНИЯ И ИСПОЛЬЗОВАНИЯ </w:t>
      </w:r>
      <w:r>
        <w:rPr>
          <w:b/>
          <w:sz w:val="28"/>
          <w:szCs w:val="28"/>
        </w:rPr>
        <w:t>АУДИОМАТРЕИАЛОВ</w:t>
      </w:r>
      <w:r w:rsidRPr="00CC5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CC56DF">
        <w:rPr>
          <w:b/>
          <w:sz w:val="28"/>
          <w:szCs w:val="28"/>
        </w:rPr>
        <w:t xml:space="preserve">РАБОТЕ УЧИТЕЛЯ ФИЗИЧЕСКОЙ КУЛЬТУРЫ» </w:t>
      </w:r>
    </w:p>
    <w:p w:rsidR="00E24254" w:rsidRPr="005428D0" w:rsidRDefault="00E24254" w:rsidP="00E24254">
      <w:pPr>
        <w:ind w:left="360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992"/>
        <w:gridCol w:w="1134"/>
        <w:gridCol w:w="1559"/>
        <w:gridCol w:w="1701"/>
      </w:tblGrid>
      <w:tr w:rsidR="008A5842" w:rsidRPr="005428D0" w:rsidTr="00BF6A65">
        <w:tc>
          <w:tcPr>
            <w:tcW w:w="709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№</w:t>
            </w:r>
          </w:p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Наименование </w:t>
            </w:r>
            <w:r w:rsidR="00567971" w:rsidRPr="005428D0">
              <w:rPr>
                <w:sz w:val="26"/>
                <w:szCs w:val="26"/>
              </w:rPr>
              <w:t>модулей (</w:t>
            </w:r>
            <w:r w:rsidRPr="005428D0">
              <w:rPr>
                <w:sz w:val="26"/>
                <w:szCs w:val="26"/>
              </w:rPr>
              <w:t>разделов</w:t>
            </w:r>
            <w:r w:rsidR="00567971" w:rsidRPr="005428D0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Всего, час.</w:t>
            </w:r>
          </w:p>
        </w:tc>
        <w:tc>
          <w:tcPr>
            <w:tcW w:w="2693" w:type="dxa"/>
            <w:gridSpan w:val="2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Формы контроля</w:t>
            </w:r>
          </w:p>
        </w:tc>
      </w:tr>
      <w:tr w:rsidR="008A5842" w:rsidRPr="005428D0" w:rsidTr="00BF6A65">
        <w:tc>
          <w:tcPr>
            <w:tcW w:w="709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лекции</w:t>
            </w:r>
          </w:p>
        </w:tc>
        <w:tc>
          <w:tcPr>
            <w:tcW w:w="1559" w:type="dxa"/>
          </w:tcPr>
          <w:p w:rsidR="008A5842" w:rsidRPr="005428D0" w:rsidRDefault="00663C08" w:rsidP="00663C08">
            <w:pPr>
              <w:jc w:val="center"/>
              <w:rPr>
                <w:spacing w:val="-20"/>
                <w:sz w:val="26"/>
                <w:szCs w:val="26"/>
              </w:rPr>
            </w:pPr>
            <w:r w:rsidRPr="005428D0">
              <w:rPr>
                <w:spacing w:val="-20"/>
                <w:sz w:val="26"/>
                <w:szCs w:val="26"/>
              </w:rPr>
              <w:t>лабораторные занятия</w:t>
            </w:r>
          </w:p>
        </w:tc>
        <w:tc>
          <w:tcPr>
            <w:tcW w:w="1701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</w:tr>
      <w:tr w:rsidR="008A5842" w:rsidRPr="005428D0" w:rsidTr="00BF6A65">
        <w:tc>
          <w:tcPr>
            <w:tcW w:w="709" w:type="dxa"/>
          </w:tcPr>
          <w:p w:rsidR="008A5842" w:rsidRPr="005428D0" w:rsidRDefault="008A5842" w:rsidP="00424B2E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A5842" w:rsidRPr="005428D0" w:rsidRDefault="00BA0EAA" w:rsidP="006571A5">
            <w:pPr>
              <w:rPr>
                <w:sz w:val="26"/>
                <w:szCs w:val="26"/>
              </w:rPr>
            </w:pPr>
            <w:r w:rsidRPr="002D001D">
              <w:rPr>
                <w:sz w:val="24"/>
                <w:szCs w:val="24"/>
              </w:rPr>
              <w:t>Теоретические основы представления звуковой информации, аппаратное и программное обеспечение для работы с аудиоматериалами</w:t>
            </w:r>
          </w:p>
        </w:tc>
        <w:tc>
          <w:tcPr>
            <w:tcW w:w="992" w:type="dxa"/>
          </w:tcPr>
          <w:p w:rsidR="008A5842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A5842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A5842" w:rsidRPr="005428D0" w:rsidRDefault="008A5842" w:rsidP="00657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5842" w:rsidRPr="005428D0" w:rsidRDefault="000B662E" w:rsidP="000B6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</w:t>
            </w:r>
          </w:p>
        </w:tc>
      </w:tr>
      <w:tr w:rsidR="008A5842" w:rsidRPr="005428D0" w:rsidTr="00BF6A65">
        <w:tc>
          <w:tcPr>
            <w:tcW w:w="709" w:type="dxa"/>
          </w:tcPr>
          <w:p w:rsidR="008A5842" w:rsidRPr="005428D0" w:rsidRDefault="001C7D1A" w:rsidP="00424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A5842" w:rsidRPr="005428D0" w:rsidRDefault="00BA0EAA" w:rsidP="000B3958">
            <w:pPr>
              <w:rPr>
                <w:sz w:val="26"/>
                <w:szCs w:val="26"/>
              </w:rPr>
            </w:pPr>
            <w:r w:rsidRPr="00BA0EAA">
              <w:rPr>
                <w:sz w:val="26"/>
                <w:szCs w:val="26"/>
              </w:rPr>
              <w:t xml:space="preserve">Функции </w:t>
            </w:r>
            <w:proofErr w:type="spellStart"/>
            <w:r w:rsidRPr="00BA0EAA">
              <w:rPr>
                <w:sz w:val="26"/>
                <w:szCs w:val="26"/>
              </w:rPr>
              <w:t>Windows</w:t>
            </w:r>
            <w:proofErr w:type="spellEnd"/>
            <w:r w:rsidRPr="00BA0EAA">
              <w:rPr>
                <w:sz w:val="26"/>
                <w:szCs w:val="26"/>
              </w:rPr>
              <w:t>, обеспечивающие работу со звуком</w:t>
            </w:r>
          </w:p>
        </w:tc>
        <w:tc>
          <w:tcPr>
            <w:tcW w:w="992" w:type="dxa"/>
          </w:tcPr>
          <w:p w:rsidR="008A5842" w:rsidRPr="005428D0" w:rsidRDefault="000B662E" w:rsidP="000B6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A5842" w:rsidRPr="005428D0" w:rsidRDefault="008A5842" w:rsidP="001A4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5842" w:rsidRPr="005428D0" w:rsidRDefault="00BF6A65" w:rsidP="001A4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5842" w:rsidRPr="005428D0" w:rsidRDefault="00963D18" w:rsidP="00963D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здания</w:t>
            </w:r>
          </w:p>
        </w:tc>
      </w:tr>
      <w:tr w:rsidR="008A5842" w:rsidRPr="005428D0" w:rsidTr="00BF6A65">
        <w:tc>
          <w:tcPr>
            <w:tcW w:w="709" w:type="dxa"/>
          </w:tcPr>
          <w:p w:rsidR="008A5842" w:rsidRPr="005428D0" w:rsidRDefault="001C7D1A" w:rsidP="00424B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8A5842" w:rsidRPr="005428D0" w:rsidRDefault="00BA0EAA" w:rsidP="00C81D07">
            <w:pPr>
              <w:rPr>
                <w:sz w:val="26"/>
                <w:szCs w:val="26"/>
              </w:rPr>
            </w:pPr>
            <w:r w:rsidRPr="000F2AB0">
              <w:rPr>
                <w:sz w:val="24"/>
                <w:szCs w:val="24"/>
              </w:rPr>
              <w:t xml:space="preserve">Создание и редактирование аудиоматериалов с помощью </w:t>
            </w:r>
            <w:r w:rsidRPr="000F2AB0">
              <w:rPr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r w:rsidRPr="000F2AB0">
              <w:rPr>
                <w:sz w:val="24"/>
                <w:szCs w:val="24"/>
              </w:rPr>
              <w:t>Sound</w:t>
            </w:r>
            <w:proofErr w:type="spellEnd"/>
            <w:r w:rsidRPr="000F2AB0">
              <w:rPr>
                <w:sz w:val="24"/>
                <w:szCs w:val="24"/>
              </w:rPr>
              <w:t xml:space="preserve"> </w:t>
            </w:r>
            <w:proofErr w:type="spellStart"/>
            <w:r w:rsidRPr="000F2AB0">
              <w:rPr>
                <w:sz w:val="24"/>
                <w:szCs w:val="24"/>
              </w:rPr>
              <w:t>Forge</w:t>
            </w:r>
            <w:proofErr w:type="spellEnd"/>
          </w:p>
        </w:tc>
        <w:tc>
          <w:tcPr>
            <w:tcW w:w="992" w:type="dxa"/>
          </w:tcPr>
          <w:p w:rsidR="008A5842" w:rsidRPr="005428D0" w:rsidRDefault="00963D18" w:rsidP="00963D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134" w:type="dxa"/>
          </w:tcPr>
          <w:p w:rsidR="008A5842" w:rsidRPr="005428D0" w:rsidRDefault="000B662E" w:rsidP="003C6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A5842" w:rsidRPr="005428D0" w:rsidRDefault="00963D18" w:rsidP="00BF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8A5842" w:rsidRPr="005428D0" w:rsidRDefault="00BA0EAA" w:rsidP="00963D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Опрос, </w:t>
            </w:r>
            <w:r w:rsidR="00963D18">
              <w:rPr>
                <w:sz w:val="26"/>
                <w:szCs w:val="26"/>
              </w:rPr>
              <w:lastRenderedPageBreak/>
              <w:t>практические задания</w:t>
            </w:r>
          </w:p>
        </w:tc>
      </w:tr>
      <w:tr w:rsidR="008A5842" w:rsidRPr="005428D0" w:rsidTr="00BF6A65">
        <w:tc>
          <w:tcPr>
            <w:tcW w:w="709" w:type="dxa"/>
          </w:tcPr>
          <w:p w:rsidR="008A5842" w:rsidRPr="005428D0" w:rsidRDefault="00424B2E" w:rsidP="00424B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11" w:type="dxa"/>
          </w:tcPr>
          <w:p w:rsidR="008A5842" w:rsidRPr="005428D0" w:rsidRDefault="00BA0EAA" w:rsidP="00B57842">
            <w:pPr>
              <w:rPr>
                <w:sz w:val="26"/>
                <w:szCs w:val="26"/>
              </w:rPr>
            </w:pPr>
            <w:r w:rsidRPr="00BA0EAA">
              <w:rPr>
                <w:sz w:val="26"/>
                <w:szCs w:val="26"/>
              </w:rPr>
              <w:t xml:space="preserve">Создание и редактирование аудиоматериалов с помощью программы </w:t>
            </w:r>
            <w:proofErr w:type="spellStart"/>
            <w:r w:rsidRPr="00BA0EAA">
              <w:rPr>
                <w:sz w:val="26"/>
                <w:szCs w:val="26"/>
              </w:rPr>
              <w:t>Adobe</w:t>
            </w:r>
            <w:proofErr w:type="spellEnd"/>
            <w:r w:rsidRPr="00BA0EAA">
              <w:rPr>
                <w:sz w:val="26"/>
                <w:szCs w:val="26"/>
              </w:rPr>
              <w:t xml:space="preserve"> </w:t>
            </w:r>
            <w:proofErr w:type="spellStart"/>
            <w:r w:rsidRPr="00BA0EAA">
              <w:rPr>
                <w:sz w:val="26"/>
                <w:szCs w:val="26"/>
              </w:rPr>
              <w:t>Audition</w:t>
            </w:r>
            <w:proofErr w:type="spellEnd"/>
          </w:p>
        </w:tc>
        <w:tc>
          <w:tcPr>
            <w:tcW w:w="992" w:type="dxa"/>
          </w:tcPr>
          <w:p w:rsidR="008A5842" w:rsidRPr="005428D0" w:rsidRDefault="00963D18" w:rsidP="00963D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8A5842" w:rsidRPr="005428D0" w:rsidRDefault="00B57842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A5842" w:rsidRPr="005428D0" w:rsidRDefault="00963D18" w:rsidP="00765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8A5842" w:rsidRPr="005428D0" w:rsidRDefault="00BA0EAA" w:rsidP="00963D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Опрос, </w:t>
            </w:r>
            <w:r w:rsidR="00963D18">
              <w:rPr>
                <w:sz w:val="26"/>
                <w:szCs w:val="26"/>
              </w:rPr>
              <w:t>практические задания</w:t>
            </w:r>
          </w:p>
        </w:tc>
      </w:tr>
      <w:tr w:rsidR="00F8327A" w:rsidRPr="005428D0" w:rsidTr="00BF6A65">
        <w:tc>
          <w:tcPr>
            <w:tcW w:w="5812" w:type="dxa"/>
            <w:gridSpan w:val="3"/>
          </w:tcPr>
          <w:p w:rsidR="00F8327A" w:rsidRPr="005428D0" w:rsidRDefault="00F8327A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394" w:type="dxa"/>
            <w:gridSpan w:val="3"/>
          </w:tcPr>
          <w:p w:rsidR="00F8327A" w:rsidRPr="005428D0" w:rsidRDefault="00963D18" w:rsidP="00963D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</w:tbl>
    <w:p w:rsidR="007913A9" w:rsidRPr="005428D0" w:rsidRDefault="007913A9" w:rsidP="00BD0CC7">
      <w:pPr>
        <w:ind w:left="360"/>
        <w:rPr>
          <w:sz w:val="26"/>
          <w:szCs w:val="26"/>
        </w:rPr>
      </w:pPr>
    </w:p>
    <w:p w:rsidR="00551E2F" w:rsidRPr="005428D0" w:rsidRDefault="00551E2F" w:rsidP="00BA2D85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Содержание программы</w:t>
      </w:r>
    </w:p>
    <w:p w:rsidR="000B662E" w:rsidRDefault="00BF6A65" w:rsidP="00BA0EAA">
      <w:pPr>
        <w:autoSpaceDE w:val="0"/>
        <w:autoSpaceDN w:val="0"/>
        <w:adjustRightInd w:val="0"/>
        <w:spacing w:after="24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D534E8" w:rsidRPr="00D534E8">
        <w:rPr>
          <w:sz w:val="26"/>
          <w:szCs w:val="26"/>
        </w:rPr>
        <w:t xml:space="preserve"> </w:t>
      </w:r>
      <w:r w:rsidR="00BA0EAA" w:rsidRPr="002D001D">
        <w:rPr>
          <w:sz w:val="24"/>
          <w:szCs w:val="24"/>
        </w:rPr>
        <w:t>Теоретические основы представления звуковой информации, аппаратное и программное обеспечение для работы с аудиоматериалами</w:t>
      </w:r>
      <w:r w:rsidR="000B662E" w:rsidRPr="000B662E">
        <w:rPr>
          <w:sz w:val="26"/>
          <w:szCs w:val="26"/>
        </w:rPr>
        <w:t xml:space="preserve">. </w:t>
      </w:r>
      <w:r w:rsidR="000B662E" w:rsidRPr="005428D0">
        <w:rPr>
          <w:sz w:val="26"/>
          <w:szCs w:val="26"/>
        </w:rPr>
        <w:t>(объем –</w:t>
      </w:r>
      <w:r w:rsidR="000B662E">
        <w:rPr>
          <w:sz w:val="26"/>
          <w:szCs w:val="26"/>
        </w:rPr>
        <w:t xml:space="preserve"> </w:t>
      </w:r>
      <w:r w:rsidR="00481D2B">
        <w:rPr>
          <w:sz w:val="26"/>
          <w:szCs w:val="26"/>
        </w:rPr>
        <w:t>2</w:t>
      </w:r>
      <w:r w:rsidR="000B662E" w:rsidRPr="005428D0">
        <w:rPr>
          <w:sz w:val="26"/>
          <w:szCs w:val="26"/>
        </w:rPr>
        <w:t xml:space="preserve"> ч., из них лекция – 2 ч</w:t>
      </w:r>
      <w:r w:rsidR="00481D2B">
        <w:rPr>
          <w:sz w:val="26"/>
          <w:szCs w:val="26"/>
        </w:rPr>
        <w:t>.)</w:t>
      </w:r>
    </w:p>
    <w:p w:rsidR="0016367C" w:rsidRPr="005428D0" w:rsidRDefault="0016367C" w:rsidP="0016367C">
      <w:pPr>
        <w:overflowPunct w:val="0"/>
        <w:autoSpaceDE w:val="0"/>
        <w:autoSpaceDN w:val="0"/>
        <w:adjustRightInd w:val="0"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0B662E" w:rsidRPr="000B662E" w:rsidRDefault="00BA0EAA" w:rsidP="000B662E">
      <w:pPr>
        <w:pStyle w:val="ad"/>
        <w:widowControl w:val="0"/>
        <w:spacing w:before="0" w:beforeAutospacing="0" w:after="0" w:afterAutospacing="0"/>
        <w:ind w:firstLine="567"/>
        <w:jc w:val="both"/>
      </w:pPr>
      <w:r w:rsidRPr="00BA0EAA">
        <w:t xml:space="preserve">Общие сведения о звуке, как физическом процессе, его характеристики.  Методы компьютерного представления звуковой информации: цифровой звук и </w:t>
      </w:r>
      <w:r w:rsidRPr="00BA0EAA">
        <w:rPr>
          <w:lang w:val="en-US"/>
        </w:rPr>
        <w:t>MIDI</w:t>
      </w:r>
      <w:r w:rsidRPr="00BA0EAA">
        <w:t xml:space="preserve">. Возможности их использования в человеческой деятельности. Области применения компьютерной техники для работы над аудиоматериалами. Аппаратное обеспечение рабочей станции, предназначенной </w:t>
      </w:r>
      <w:proofErr w:type="gramStart"/>
      <w:r w:rsidRPr="00BA0EAA">
        <w:rPr>
          <w:color w:val="000000"/>
        </w:rPr>
        <w:t>для  работы</w:t>
      </w:r>
      <w:proofErr w:type="gramEnd"/>
      <w:r w:rsidRPr="00BA0EAA">
        <w:rPr>
          <w:color w:val="000000"/>
        </w:rPr>
        <w:t xml:space="preserve"> со звуком</w:t>
      </w:r>
      <w:r w:rsidRPr="00BA0EAA">
        <w:t xml:space="preserve">. </w:t>
      </w:r>
      <w:r w:rsidRPr="00BA0EAA">
        <w:rPr>
          <w:color w:val="000000"/>
        </w:rPr>
        <w:t>Способы хранения аудиоинформации. Основные классы, возможности и особенности программных средств обработки аудиоданных.</w:t>
      </w:r>
      <w:r w:rsidRPr="00C002C5">
        <w:rPr>
          <w:color w:val="000000"/>
          <w:sz w:val="28"/>
          <w:szCs w:val="28"/>
        </w:rPr>
        <w:t xml:space="preserve"> </w:t>
      </w:r>
      <w:r w:rsidR="000B662E" w:rsidRPr="000B662E">
        <w:t>(2 часа).</w:t>
      </w:r>
    </w:p>
    <w:p w:rsidR="006571A5" w:rsidRPr="005428D0" w:rsidRDefault="00D534E8" w:rsidP="00481D2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6571A5" w:rsidRPr="005428D0">
        <w:rPr>
          <w:sz w:val="26"/>
          <w:szCs w:val="26"/>
        </w:rPr>
        <w:t>Форма контроля</w:t>
      </w:r>
      <w:r w:rsidR="00BA2D85" w:rsidRPr="005428D0">
        <w:rPr>
          <w:sz w:val="26"/>
          <w:szCs w:val="26"/>
        </w:rPr>
        <w:t xml:space="preserve"> – </w:t>
      </w:r>
      <w:r w:rsidR="000B662E">
        <w:rPr>
          <w:sz w:val="26"/>
          <w:szCs w:val="26"/>
        </w:rPr>
        <w:t>Опрос</w:t>
      </w:r>
      <w:r w:rsidR="004B54A7" w:rsidRPr="005428D0">
        <w:rPr>
          <w:sz w:val="26"/>
          <w:szCs w:val="26"/>
        </w:rPr>
        <w:t>.</w:t>
      </w:r>
    </w:p>
    <w:p w:rsidR="00D534E8" w:rsidRDefault="00567971" w:rsidP="00481D2B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5428D0">
        <w:rPr>
          <w:b/>
          <w:sz w:val="26"/>
          <w:szCs w:val="26"/>
        </w:rPr>
        <w:t>2. </w:t>
      </w:r>
      <w:r w:rsidR="00BA0EAA" w:rsidRPr="00BA0EAA">
        <w:rPr>
          <w:sz w:val="26"/>
          <w:szCs w:val="26"/>
        </w:rPr>
        <w:t xml:space="preserve">Функции </w:t>
      </w:r>
      <w:proofErr w:type="spellStart"/>
      <w:r w:rsidR="00BA0EAA" w:rsidRPr="00BA0EAA">
        <w:rPr>
          <w:sz w:val="26"/>
          <w:szCs w:val="26"/>
        </w:rPr>
        <w:t>Windows</w:t>
      </w:r>
      <w:proofErr w:type="spellEnd"/>
      <w:r w:rsidR="00BA0EAA" w:rsidRPr="00BA0EAA">
        <w:rPr>
          <w:sz w:val="26"/>
          <w:szCs w:val="26"/>
        </w:rPr>
        <w:t>, обеспечивающие работу со звуком</w:t>
      </w:r>
      <w:r w:rsidR="00BA0EAA">
        <w:rPr>
          <w:sz w:val="26"/>
          <w:szCs w:val="26"/>
        </w:rPr>
        <w:t>.</w:t>
      </w:r>
      <w:r w:rsidR="00BA0EAA" w:rsidRPr="000B662E">
        <w:rPr>
          <w:sz w:val="26"/>
          <w:szCs w:val="26"/>
        </w:rPr>
        <w:t xml:space="preserve"> </w:t>
      </w:r>
      <w:r w:rsidR="006C3163" w:rsidRPr="005428D0">
        <w:rPr>
          <w:sz w:val="26"/>
          <w:szCs w:val="26"/>
        </w:rPr>
        <w:t>(объем –</w:t>
      </w:r>
      <w:r w:rsidR="00251B78">
        <w:rPr>
          <w:sz w:val="26"/>
          <w:szCs w:val="26"/>
        </w:rPr>
        <w:t xml:space="preserve"> </w:t>
      </w:r>
      <w:r w:rsidR="00481D2B">
        <w:rPr>
          <w:sz w:val="26"/>
          <w:szCs w:val="26"/>
        </w:rPr>
        <w:t>2</w:t>
      </w:r>
      <w:r w:rsidR="006C3163" w:rsidRPr="005428D0">
        <w:rPr>
          <w:sz w:val="26"/>
          <w:szCs w:val="26"/>
        </w:rPr>
        <w:t xml:space="preserve"> ч., из них </w:t>
      </w:r>
      <w:r w:rsidR="006C3163">
        <w:rPr>
          <w:sz w:val="26"/>
          <w:szCs w:val="26"/>
        </w:rPr>
        <w:t>лаборатор</w:t>
      </w:r>
      <w:r w:rsidR="00481D2B">
        <w:rPr>
          <w:sz w:val="26"/>
          <w:szCs w:val="26"/>
        </w:rPr>
        <w:t>ное</w:t>
      </w:r>
      <w:r w:rsidR="006C3163">
        <w:rPr>
          <w:sz w:val="26"/>
          <w:szCs w:val="26"/>
        </w:rPr>
        <w:t xml:space="preserve"> занятие </w:t>
      </w:r>
      <w:r w:rsidR="00880661">
        <w:rPr>
          <w:sz w:val="26"/>
          <w:szCs w:val="26"/>
        </w:rPr>
        <w:t xml:space="preserve">в компьютерном классе </w:t>
      </w:r>
      <w:r w:rsidR="006C3163">
        <w:rPr>
          <w:sz w:val="26"/>
          <w:szCs w:val="26"/>
        </w:rPr>
        <w:t>– 2 ч.)</w:t>
      </w:r>
    </w:p>
    <w:p w:rsidR="00481D2B" w:rsidRDefault="00481D2B" w:rsidP="00481D2B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>
        <w:rPr>
          <w:bCs/>
          <w:i/>
          <w:spacing w:val="-6"/>
          <w:sz w:val="26"/>
          <w:szCs w:val="26"/>
        </w:rPr>
        <w:t xml:space="preserve">абораторное занятие </w:t>
      </w:r>
      <w:r w:rsidR="00AD5544" w:rsidRPr="005428D0">
        <w:rPr>
          <w:i/>
          <w:sz w:val="26"/>
          <w:szCs w:val="26"/>
        </w:rPr>
        <w:t xml:space="preserve">(в </w:t>
      </w:r>
      <w:r w:rsidR="00AD5544">
        <w:rPr>
          <w:i/>
          <w:sz w:val="26"/>
          <w:szCs w:val="26"/>
        </w:rPr>
        <w:t>компьютерном классе</w:t>
      </w:r>
      <w:r w:rsidR="00AD5544" w:rsidRPr="005428D0">
        <w:rPr>
          <w:i/>
          <w:sz w:val="26"/>
          <w:szCs w:val="26"/>
        </w:rPr>
        <w:t>)</w:t>
      </w:r>
    </w:p>
    <w:p w:rsidR="00AD5544" w:rsidRPr="00AD5544" w:rsidRDefault="00F4584B" w:rsidP="00AD5544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Запись звука с микрофона с помощью приложений «Запись голоса» в </w:t>
      </w:r>
      <w:r>
        <w:rPr>
          <w:bCs/>
          <w:spacing w:val="-6"/>
          <w:sz w:val="24"/>
          <w:szCs w:val="24"/>
          <w:lang w:val="en-US"/>
        </w:rPr>
        <w:t>Windows</w:t>
      </w:r>
      <w:r w:rsidRPr="00F4584B">
        <w:rPr>
          <w:bCs/>
          <w:spacing w:val="-6"/>
          <w:sz w:val="24"/>
          <w:szCs w:val="24"/>
        </w:rPr>
        <w:t xml:space="preserve"> 10. </w:t>
      </w:r>
      <w:r>
        <w:rPr>
          <w:bCs/>
          <w:spacing w:val="-6"/>
          <w:sz w:val="24"/>
          <w:szCs w:val="24"/>
        </w:rPr>
        <w:t xml:space="preserve">Возможности </w:t>
      </w:r>
      <w:r w:rsidRPr="00F4584B">
        <w:rPr>
          <w:bCs/>
          <w:sz w:val="24"/>
          <w:szCs w:val="24"/>
        </w:rPr>
        <w:t>звуково</w:t>
      </w:r>
      <w:r>
        <w:rPr>
          <w:bCs/>
          <w:sz w:val="24"/>
          <w:szCs w:val="24"/>
        </w:rPr>
        <w:t>го</w:t>
      </w:r>
      <w:r w:rsidRPr="00F4584B">
        <w:rPr>
          <w:bCs/>
          <w:sz w:val="24"/>
          <w:szCs w:val="24"/>
        </w:rPr>
        <w:t xml:space="preserve"> оформлени</w:t>
      </w:r>
      <w:r>
        <w:rPr>
          <w:bCs/>
          <w:sz w:val="24"/>
          <w:szCs w:val="24"/>
        </w:rPr>
        <w:t>я</w:t>
      </w:r>
      <w:r w:rsidRPr="00F4584B">
        <w:rPr>
          <w:bCs/>
          <w:sz w:val="24"/>
          <w:szCs w:val="24"/>
        </w:rPr>
        <w:t xml:space="preserve"> </w:t>
      </w:r>
      <w:proofErr w:type="spellStart"/>
      <w:r w:rsidRPr="00F4584B">
        <w:rPr>
          <w:bCs/>
          <w:sz w:val="24"/>
          <w:szCs w:val="24"/>
        </w:rPr>
        <w:t>Windows</w:t>
      </w:r>
      <w:proofErr w:type="spellEnd"/>
      <w:r w:rsidR="00AD5544">
        <w:rPr>
          <w:bCs/>
          <w:spacing w:val="-6"/>
          <w:sz w:val="24"/>
          <w:szCs w:val="24"/>
        </w:rPr>
        <w:t>.</w:t>
      </w:r>
      <w:r>
        <w:rPr>
          <w:bCs/>
          <w:spacing w:val="-6"/>
          <w:sz w:val="24"/>
          <w:szCs w:val="24"/>
        </w:rPr>
        <w:t xml:space="preserve"> Особенности работы с проигрывателем</w:t>
      </w:r>
      <w:r w:rsidRPr="009D1F94">
        <w:rPr>
          <w:b/>
          <w:bCs/>
          <w:sz w:val="22"/>
          <w:szCs w:val="22"/>
        </w:rPr>
        <w:t xml:space="preserve"> </w:t>
      </w:r>
      <w:proofErr w:type="spellStart"/>
      <w:r w:rsidRPr="00F4584B">
        <w:rPr>
          <w:bCs/>
          <w:sz w:val="24"/>
          <w:szCs w:val="24"/>
        </w:rPr>
        <w:t>Windows</w:t>
      </w:r>
      <w:proofErr w:type="spellEnd"/>
      <w:r w:rsidRPr="00F4584B">
        <w:rPr>
          <w:bCs/>
          <w:sz w:val="24"/>
          <w:szCs w:val="24"/>
        </w:rPr>
        <w:t xml:space="preserve"> </w:t>
      </w:r>
      <w:proofErr w:type="spellStart"/>
      <w:r w:rsidRPr="00F4584B">
        <w:rPr>
          <w:bCs/>
          <w:sz w:val="24"/>
          <w:szCs w:val="24"/>
        </w:rPr>
        <w:t>Media</w:t>
      </w:r>
      <w:proofErr w:type="spellEnd"/>
      <w:r>
        <w:rPr>
          <w:bCs/>
          <w:spacing w:val="-6"/>
          <w:sz w:val="24"/>
          <w:szCs w:val="24"/>
        </w:rPr>
        <w:t xml:space="preserve"> </w:t>
      </w:r>
      <w:r w:rsidR="00AD5544">
        <w:rPr>
          <w:bCs/>
          <w:spacing w:val="-6"/>
          <w:sz w:val="24"/>
          <w:szCs w:val="24"/>
        </w:rPr>
        <w:t>(2 часа).</w:t>
      </w:r>
    </w:p>
    <w:p w:rsidR="00AD5544" w:rsidRPr="00481D2B" w:rsidRDefault="00AD5544" w:rsidP="00AD554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481D2B">
        <w:rPr>
          <w:sz w:val="24"/>
          <w:szCs w:val="24"/>
        </w:rPr>
        <w:t xml:space="preserve">Форма контроля – </w:t>
      </w:r>
      <w:r w:rsidR="00963D18">
        <w:rPr>
          <w:sz w:val="24"/>
          <w:szCs w:val="24"/>
        </w:rPr>
        <w:t>Практические за</w:t>
      </w:r>
      <w:r w:rsidR="0033051B">
        <w:rPr>
          <w:sz w:val="24"/>
          <w:szCs w:val="24"/>
        </w:rPr>
        <w:t>да</w:t>
      </w:r>
      <w:r w:rsidR="00963D18">
        <w:rPr>
          <w:sz w:val="24"/>
          <w:szCs w:val="24"/>
        </w:rPr>
        <w:t>ния</w:t>
      </w:r>
      <w:r w:rsidRPr="00481D2B">
        <w:rPr>
          <w:sz w:val="24"/>
          <w:szCs w:val="24"/>
        </w:rPr>
        <w:t>.</w:t>
      </w:r>
    </w:p>
    <w:p w:rsidR="00481D2B" w:rsidRPr="005428D0" w:rsidRDefault="00481D2B" w:rsidP="00481D2B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</w:p>
    <w:p w:rsidR="003C104F" w:rsidRPr="00251B78" w:rsidRDefault="008C4D68" w:rsidP="00D31122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>3.</w:t>
      </w:r>
      <w:r w:rsidR="007A2C9C" w:rsidRPr="005428D0">
        <w:rPr>
          <w:sz w:val="26"/>
          <w:szCs w:val="26"/>
        </w:rPr>
        <w:t xml:space="preserve"> </w:t>
      </w:r>
      <w:r w:rsidR="00F4584B" w:rsidRPr="000F2AB0">
        <w:rPr>
          <w:sz w:val="24"/>
          <w:szCs w:val="24"/>
        </w:rPr>
        <w:t xml:space="preserve">Создание и редактирование аудиоматериалов с помощью программы </w:t>
      </w:r>
      <w:proofErr w:type="spellStart"/>
      <w:r w:rsidR="00F4584B" w:rsidRPr="000F2AB0">
        <w:rPr>
          <w:sz w:val="24"/>
          <w:szCs w:val="24"/>
        </w:rPr>
        <w:t>Sound</w:t>
      </w:r>
      <w:proofErr w:type="spellEnd"/>
      <w:r w:rsidR="00F4584B" w:rsidRPr="000F2AB0">
        <w:rPr>
          <w:sz w:val="24"/>
          <w:szCs w:val="24"/>
        </w:rPr>
        <w:t xml:space="preserve"> </w:t>
      </w:r>
      <w:proofErr w:type="spellStart"/>
      <w:r w:rsidR="00F4584B" w:rsidRPr="000F2AB0">
        <w:rPr>
          <w:sz w:val="24"/>
          <w:szCs w:val="24"/>
        </w:rPr>
        <w:t>Forge</w:t>
      </w:r>
      <w:proofErr w:type="spellEnd"/>
      <w:r w:rsidR="00F4584B" w:rsidRPr="000B662E">
        <w:rPr>
          <w:sz w:val="26"/>
          <w:szCs w:val="26"/>
        </w:rPr>
        <w:t xml:space="preserve"> </w:t>
      </w:r>
      <w:r w:rsidR="003C104F" w:rsidRPr="00251B78">
        <w:rPr>
          <w:sz w:val="24"/>
          <w:szCs w:val="24"/>
        </w:rPr>
        <w:t xml:space="preserve">(объем – </w:t>
      </w:r>
      <w:r w:rsidR="00963D18">
        <w:rPr>
          <w:sz w:val="24"/>
          <w:szCs w:val="24"/>
        </w:rPr>
        <w:t>8</w:t>
      </w:r>
      <w:r w:rsidR="003C104F" w:rsidRPr="00251B78">
        <w:rPr>
          <w:sz w:val="24"/>
          <w:szCs w:val="24"/>
        </w:rPr>
        <w:t xml:space="preserve"> ч., из них лекция – 2 ч., лаборатор</w:t>
      </w:r>
      <w:r w:rsidR="003C104F">
        <w:rPr>
          <w:sz w:val="24"/>
          <w:szCs w:val="24"/>
        </w:rPr>
        <w:t>ны</w:t>
      </w:r>
      <w:r w:rsidR="005F4411">
        <w:rPr>
          <w:sz w:val="24"/>
          <w:szCs w:val="24"/>
        </w:rPr>
        <w:t>е</w:t>
      </w:r>
      <w:r w:rsidR="003C104F" w:rsidRPr="00251B78">
        <w:rPr>
          <w:sz w:val="24"/>
          <w:szCs w:val="24"/>
        </w:rPr>
        <w:t xml:space="preserve"> заняти</w:t>
      </w:r>
      <w:r w:rsidR="005F4411">
        <w:rPr>
          <w:sz w:val="24"/>
          <w:szCs w:val="24"/>
        </w:rPr>
        <w:t>я</w:t>
      </w:r>
      <w:r w:rsidR="003C104F" w:rsidRPr="00251B78">
        <w:rPr>
          <w:sz w:val="24"/>
          <w:szCs w:val="24"/>
        </w:rPr>
        <w:t xml:space="preserve"> </w:t>
      </w:r>
      <w:r w:rsidR="003C104F">
        <w:rPr>
          <w:sz w:val="24"/>
          <w:szCs w:val="24"/>
        </w:rPr>
        <w:t xml:space="preserve">в компьютерном классе </w:t>
      </w:r>
      <w:r w:rsidR="003C104F" w:rsidRPr="00251B78">
        <w:rPr>
          <w:sz w:val="24"/>
          <w:szCs w:val="24"/>
        </w:rPr>
        <w:t xml:space="preserve">– </w:t>
      </w:r>
      <w:r w:rsidR="00963D18">
        <w:rPr>
          <w:sz w:val="24"/>
          <w:szCs w:val="24"/>
        </w:rPr>
        <w:t>6</w:t>
      </w:r>
      <w:r w:rsidR="003C104F" w:rsidRPr="00251B78">
        <w:rPr>
          <w:sz w:val="24"/>
          <w:szCs w:val="24"/>
        </w:rPr>
        <w:t xml:space="preserve"> ч.)</w:t>
      </w:r>
    </w:p>
    <w:p w:rsidR="002566FB" w:rsidRPr="005428D0" w:rsidRDefault="003C104F" w:rsidP="002566FB">
      <w:pPr>
        <w:overflowPunct w:val="0"/>
        <w:autoSpaceDE w:val="0"/>
        <w:autoSpaceDN w:val="0"/>
        <w:adjustRightInd w:val="0"/>
        <w:jc w:val="center"/>
        <w:rPr>
          <w:bCs/>
          <w:i/>
          <w:spacing w:val="-6"/>
          <w:sz w:val="26"/>
          <w:szCs w:val="26"/>
        </w:rPr>
      </w:pPr>
      <w:r w:rsidRPr="005428D0">
        <w:rPr>
          <w:sz w:val="26"/>
          <w:szCs w:val="26"/>
        </w:rPr>
        <w:t xml:space="preserve"> </w:t>
      </w:r>
      <w:r w:rsidR="002566FB" w:rsidRPr="005428D0">
        <w:rPr>
          <w:bCs/>
          <w:i/>
          <w:spacing w:val="-6"/>
          <w:sz w:val="26"/>
          <w:szCs w:val="26"/>
        </w:rPr>
        <w:t>Лекция</w:t>
      </w:r>
    </w:p>
    <w:p w:rsidR="00AE3685" w:rsidRDefault="005F4411" w:rsidP="00AE368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F4411">
        <w:rPr>
          <w:bCs/>
          <w:sz w:val="24"/>
          <w:szCs w:val="24"/>
        </w:rPr>
        <w:t>Запуск и рабочее окно программы</w:t>
      </w:r>
      <w:r>
        <w:rPr>
          <w:bCs/>
          <w:sz w:val="24"/>
          <w:szCs w:val="24"/>
        </w:rPr>
        <w:t xml:space="preserve">. </w:t>
      </w:r>
      <w:r w:rsidRPr="005F4411">
        <w:rPr>
          <w:bCs/>
          <w:sz w:val="24"/>
          <w:szCs w:val="24"/>
        </w:rPr>
        <w:t>Создание и открытие фонограммы</w:t>
      </w:r>
      <w:r>
        <w:rPr>
          <w:color w:val="000000"/>
          <w:sz w:val="24"/>
          <w:szCs w:val="24"/>
        </w:rPr>
        <w:t xml:space="preserve">. </w:t>
      </w:r>
      <w:r w:rsidRPr="005F4411">
        <w:rPr>
          <w:bCs/>
          <w:sz w:val="24"/>
          <w:szCs w:val="24"/>
        </w:rPr>
        <w:t>Запись звука</w:t>
      </w:r>
      <w:r>
        <w:rPr>
          <w:bCs/>
          <w:sz w:val="24"/>
          <w:szCs w:val="24"/>
        </w:rPr>
        <w:t xml:space="preserve"> и его редактирование</w:t>
      </w:r>
      <w:r>
        <w:rPr>
          <w:color w:val="000000"/>
          <w:sz w:val="24"/>
          <w:szCs w:val="24"/>
        </w:rPr>
        <w:t xml:space="preserve">. </w:t>
      </w:r>
      <w:r w:rsidRPr="005F4411">
        <w:rPr>
          <w:bCs/>
          <w:sz w:val="24"/>
          <w:szCs w:val="24"/>
        </w:rPr>
        <w:t>Сохранение звуковых файлов</w:t>
      </w:r>
      <w:r>
        <w:rPr>
          <w:color w:val="000000"/>
          <w:sz w:val="24"/>
          <w:szCs w:val="24"/>
        </w:rPr>
        <w:t xml:space="preserve">.  </w:t>
      </w:r>
      <w:r w:rsidR="00AE3685">
        <w:rPr>
          <w:color w:val="000000"/>
          <w:sz w:val="24"/>
          <w:szCs w:val="24"/>
        </w:rPr>
        <w:t>(2 часа)</w:t>
      </w:r>
    </w:p>
    <w:p w:rsidR="00AE3685" w:rsidRPr="00AE3685" w:rsidRDefault="00AE3685" w:rsidP="00AE3685">
      <w:pPr>
        <w:spacing w:line="276" w:lineRule="auto"/>
        <w:ind w:firstLine="567"/>
        <w:jc w:val="both"/>
        <w:rPr>
          <w:sz w:val="24"/>
          <w:szCs w:val="24"/>
        </w:rPr>
      </w:pPr>
      <w:r w:rsidRPr="00AE3685">
        <w:rPr>
          <w:sz w:val="24"/>
          <w:szCs w:val="24"/>
        </w:rPr>
        <w:t>Форма контроля – Опрос.</w:t>
      </w:r>
    </w:p>
    <w:p w:rsidR="00880661" w:rsidRPr="005428D0" w:rsidRDefault="002E74BE" w:rsidP="00880661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 w:rsidR="00251B78">
        <w:rPr>
          <w:bCs/>
          <w:i/>
          <w:spacing w:val="-6"/>
          <w:sz w:val="26"/>
          <w:szCs w:val="26"/>
        </w:rPr>
        <w:t>абораторн</w:t>
      </w:r>
      <w:r w:rsidR="003C104F">
        <w:rPr>
          <w:bCs/>
          <w:i/>
          <w:spacing w:val="-6"/>
          <w:sz w:val="26"/>
          <w:szCs w:val="26"/>
        </w:rPr>
        <w:t>ые</w:t>
      </w:r>
      <w:r w:rsidR="00251B78">
        <w:rPr>
          <w:bCs/>
          <w:i/>
          <w:spacing w:val="-6"/>
          <w:sz w:val="26"/>
          <w:szCs w:val="26"/>
        </w:rPr>
        <w:t xml:space="preserve"> заняти</w:t>
      </w:r>
      <w:r w:rsidR="003C104F">
        <w:rPr>
          <w:bCs/>
          <w:i/>
          <w:spacing w:val="-6"/>
          <w:sz w:val="26"/>
          <w:szCs w:val="26"/>
        </w:rPr>
        <w:t xml:space="preserve">я </w:t>
      </w:r>
      <w:r w:rsidR="00880661" w:rsidRPr="005428D0">
        <w:rPr>
          <w:i/>
          <w:sz w:val="26"/>
          <w:szCs w:val="26"/>
        </w:rPr>
        <w:t xml:space="preserve">(в </w:t>
      </w:r>
      <w:r w:rsidR="00880661">
        <w:rPr>
          <w:i/>
          <w:sz w:val="26"/>
          <w:szCs w:val="26"/>
        </w:rPr>
        <w:t>компьютерном классе</w:t>
      </w:r>
      <w:r w:rsidR="00880661" w:rsidRPr="005428D0">
        <w:rPr>
          <w:i/>
          <w:sz w:val="26"/>
          <w:szCs w:val="26"/>
        </w:rPr>
        <w:t>)</w:t>
      </w:r>
      <w:r w:rsidR="00963D18">
        <w:rPr>
          <w:i/>
          <w:sz w:val="26"/>
          <w:szCs w:val="26"/>
        </w:rPr>
        <w:t>- 6 часов</w:t>
      </w:r>
    </w:p>
    <w:p w:rsidR="00251B78" w:rsidRPr="00251B78" w:rsidRDefault="00D31122" w:rsidP="003C104F">
      <w:pPr>
        <w:ind w:firstLine="567"/>
        <w:jc w:val="both"/>
        <w:rPr>
          <w:sz w:val="24"/>
          <w:szCs w:val="24"/>
        </w:rPr>
      </w:pPr>
      <w:r w:rsidRPr="005F4411">
        <w:rPr>
          <w:bCs/>
          <w:sz w:val="24"/>
          <w:szCs w:val="24"/>
        </w:rPr>
        <w:t>Запуск и</w:t>
      </w:r>
      <w:r w:rsidR="00DD065F">
        <w:rPr>
          <w:bCs/>
          <w:sz w:val="24"/>
          <w:szCs w:val="24"/>
        </w:rPr>
        <w:t xml:space="preserve"> знакомство с</w:t>
      </w:r>
      <w:r w:rsidRPr="005F4411">
        <w:rPr>
          <w:bCs/>
          <w:sz w:val="24"/>
          <w:szCs w:val="24"/>
        </w:rPr>
        <w:t xml:space="preserve"> рабоч</w:t>
      </w:r>
      <w:r w:rsidR="00DD065F">
        <w:rPr>
          <w:bCs/>
          <w:sz w:val="24"/>
          <w:szCs w:val="24"/>
        </w:rPr>
        <w:t>им</w:t>
      </w:r>
      <w:r w:rsidRPr="005F4411">
        <w:rPr>
          <w:bCs/>
          <w:sz w:val="24"/>
          <w:szCs w:val="24"/>
        </w:rPr>
        <w:t xml:space="preserve"> окно</w:t>
      </w:r>
      <w:r w:rsidR="00DD065F">
        <w:rPr>
          <w:bCs/>
          <w:sz w:val="24"/>
          <w:szCs w:val="24"/>
        </w:rPr>
        <w:t>м</w:t>
      </w:r>
      <w:r w:rsidRPr="005F4411">
        <w:rPr>
          <w:bCs/>
          <w:sz w:val="24"/>
          <w:szCs w:val="24"/>
        </w:rPr>
        <w:t xml:space="preserve"> программы</w:t>
      </w:r>
      <w:r w:rsidR="00DD065F" w:rsidRPr="00DD065F">
        <w:rPr>
          <w:sz w:val="24"/>
          <w:szCs w:val="24"/>
        </w:rPr>
        <w:t xml:space="preserve"> </w:t>
      </w:r>
      <w:proofErr w:type="spellStart"/>
      <w:r w:rsidR="00DD065F" w:rsidRPr="000F2AB0">
        <w:rPr>
          <w:sz w:val="24"/>
          <w:szCs w:val="24"/>
        </w:rPr>
        <w:t>Sound</w:t>
      </w:r>
      <w:proofErr w:type="spellEnd"/>
      <w:r w:rsidR="00DD065F" w:rsidRPr="000F2AB0">
        <w:rPr>
          <w:sz w:val="24"/>
          <w:szCs w:val="24"/>
        </w:rPr>
        <w:t xml:space="preserve"> </w:t>
      </w:r>
      <w:proofErr w:type="spellStart"/>
      <w:r w:rsidR="00DD065F" w:rsidRPr="000F2AB0">
        <w:rPr>
          <w:sz w:val="24"/>
          <w:szCs w:val="24"/>
        </w:rPr>
        <w:t>Forge</w:t>
      </w:r>
      <w:proofErr w:type="spellEnd"/>
      <w:r w:rsidR="00DD065F">
        <w:rPr>
          <w:sz w:val="24"/>
          <w:szCs w:val="24"/>
        </w:rPr>
        <w:t xml:space="preserve">. </w:t>
      </w:r>
      <w:r w:rsidR="003C104F">
        <w:rPr>
          <w:sz w:val="24"/>
          <w:szCs w:val="24"/>
        </w:rPr>
        <w:t xml:space="preserve"> </w:t>
      </w:r>
      <w:r w:rsidR="00DD065F" w:rsidRPr="005F4411">
        <w:rPr>
          <w:bCs/>
          <w:sz w:val="24"/>
          <w:szCs w:val="24"/>
        </w:rPr>
        <w:t>Запись звука</w:t>
      </w:r>
      <w:r w:rsidR="00DD065F">
        <w:rPr>
          <w:bCs/>
          <w:sz w:val="24"/>
          <w:szCs w:val="24"/>
        </w:rPr>
        <w:t xml:space="preserve"> и его редактирование</w:t>
      </w:r>
      <w:r w:rsidR="00DD065F">
        <w:rPr>
          <w:color w:val="000000"/>
          <w:sz w:val="24"/>
          <w:szCs w:val="24"/>
        </w:rPr>
        <w:t>.</w:t>
      </w:r>
      <w:r w:rsidR="00DD065F" w:rsidRPr="00DD065F">
        <w:rPr>
          <w:bCs/>
          <w:sz w:val="24"/>
          <w:szCs w:val="24"/>
        </w:rPr>
        <w:t xml:space="preserve"> </w:t>
      </w:r>
      <w:r w:rsidR="00DD065F" w:rsidRPr="005F4411">
        <w:rPr>
          <w:bCs/>
          <w:sz w:val="24"/>
          <w:szCs w:val="24"/>
        </w:rPr>
        <w:t>Сохранение звуковых файлов</w:t>
      </w:r>
      <w:r w:rsidR="00963D18">
        <w:rPr>
          <w:bCs/>
          <w:sz w:val="24"/>
          <w:szCs w:val="24"/>
        </w:rPr>
        <w:t>.</w:t>
      </w:r>
    </w:p>
    <w:p w:rsidR="007A2C9C" w:rsidRPr="002566FB" w:rsidRDefault="00251B78" w:rsidP="00663C08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4"/>
          <w:szCs w:val="24"/>
        </w:rPr>
      </w:pPr>
      <w:r w:rsidRPr="002566FB">
        <w:rPr>
          <w:sz w:val="24"/>
          <w:szCs w:val="24"/>
        </w:rPr>
        <w:t xml:space="preserve">Форма контроля. </w:t>
      </w:r>
      <w:r w:rsidR="00963D18">
        <w:rPr>
          <w:sz w:val="24"/>
          <w:szCs w:val="24"/>
        </w:rPr>
        <w:t>Практические задания.</w:t>
      </w:r>
    </w:p>
    <w:p w:rsidR="00251B78" w:rsidRDefault="00251B78" w:rsidP="00251B78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>4.</w:t>
      </w:r>
      <w:r w:rsidR="002C0604" w:rsidRPr="005428D0">
        <w:rPr>
          <w:sz w:val="26"/>
          <w:szCs w:val="26"/>
        </w:rPr>
        <w:t xml:space="preserve"> </w:t>
      </w:r>
      <w:r w:rsidR="00DD065F" w:rsidRPr="00BA0EAA">
        <w:rPr>
          <w:sz w:val="26"/>
          <w:szCs w:val="26"/>
        </w:rPr>
        <w:t xml:space="preserve">Создание и редактирование аудиоматериалов с помощью программы </w:t>
      </w:r>
      <w:proofErr w:type="spellStart"/>
      <w:r w:rsidR="00DD065F" w:rsidRPr="00BA0EAA">
        <w:rPr>
          <w:sz w:val="26"/>
          <w:szCs w:val="26"/>
        </w:rPr>
        <w:t>Adobe</w:t>
      </w:r>
      <w:proofErr w:type="spellEnd"/>
      <w:r w:rsidR="00DD065F" w:rsidRPr="00BA0EAA">
        <w:rPr>
          <w:sz w:val="26"/>
          <w:szCs w:val="26"/>
        </w:rPr>
        <w:t xml:space="preserve"> </w:t>
      </w:r>
      <w:proofErr w:type="spellStart"/>
      <w:r w:rsidR="00DD065F" w:rsidRPr="00BA0EAA">
        <w:rPr>
          <w:sz w:val="26"/>
          <w:szCs w:val="26"/>
        </w:rPr>
        <w:t>Audition</w:t>
      </w:r>
      <w:proofErr w:type="spellEnd"/>
      <w:r w:rsidR="00DD065F" w:rsidRPr="003C104F">
        <w:rPr>
          <w:sz w:val="24"/>
          <w:szCs w:val="24"/>
        </w:rPr>
        <w:t xml:space="preserve"> </w:t>
      </w:r>
      <w:r w:rsidRPr="00251B78">
        <w:rPr>
          <w:sz w:val="24"/>
          <w:szCs w:val="24"/>
        </w:rPr>
        <w:t xml:space="preserve">(объем – </w:t>
      </w:r>
      <w:r w:rsidR="00963D18">
        <w:rPr>
          <w:sz w:val="24"/>
          <w:szCs w:val="24"/>
        </w:rPr>
        <w:t>12</w:t>
      </w:r>
      <w:r w:rsidRPr="00251B78">
        <w:rPr>
          <w:sz w:val="24"/>
          <w:szCs w:val="24"/>
        </w:rPr>
        <w:t xml:space="preserve"> ч., из них лекция – 2 ч., лаборатор</w:t>
      </w:r>
      <w:r w:rsidR="003C104F">
        <w:rPr>
          <w:sz w:val="24"/>
          <w:szCs w:val="24"/>
        </w:rPr>
        <w:t>ных</w:t>
      </w:r>
      <w:r w:rsidRPr="00251B78">
        <w:rPr>
          <w:sz w:val="24"/>
          <w:szCs w:val="24"/>
        </w:rPr>
        <w:t xml:space="preserve"> заняти</w:t>
      </w:r>
      <w:r w:rsidR="003C104F">
        <w:rPr>
          <w:sz w:val="24"/>
          <w:szCs w:val="24"/>
        </w:rPr>
        <w:t>й</w:t>
      </w:r>
      <w:r w:rsidRPr="00251B78">
        <w:rPr>
          <w:sz w:val="24"/>
          <w:szCs w:val="24"/>
        </w:rPr>
        <w:t xml:space="preserve"> </w:t>
      </w:r>
      <w:r w:rsidR="00880661">
        <w:rPr>
          <w:sz w:val="24"/>
          <w:szCs w:val="24"/>
        </w:rPr>
        <w:t xml:space="preserve">в компьютерном классе </w:t>
      </w:r>
      <w:r w:rsidRPr="00251B78">
        <w:rPr>
          <w:sz w:val="24"/>
          <w:szCs w:val="24"/>
        </w:rPr>
        <w:t xml:space="preserve">– </w:t>
      </w:r>
      <w:r w:rsidR="002C46D2">
        <w:rPr>
          <w:sz w:val="24"/>
          <w:szCs w:val="24"/>
        </w:rPr>
        <w:t>10</w:t>
      </w:r>
      <w:r w:rsidRPr="00251B78">
        <w:rPr>
          <w:sz w:val="24"/>
          <w:szCs w:val="24"/>
        </w:rPr>
        <w:t xml:space="preserve"> ч.)</w:t>
      </w:r>
    </w:p>
    <w:p w:rsidR="002566FB" w:rsidRPr="005428D0" w:rsidRDefault="002566FB" w:rsidP="002566FB">
      <w:pPr>
        <w:overflowPunct w:val="0"/>
        <w:autoSpaceDE w:val="0"/>
        <w:autoSpaceDN w:val="0"/>
        <w:adjustRightInd w:val="0"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2566FB" w:rsidRPr="00800F50" w:rsidRDefault="00DD065F" w:rsidP="0054488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4885">
        <w:rPr>
          <w:bCs/>
          <w:sz w:val="24"/>
          <w:szCs w:val="24"/>
        </w:rPr>
        <w:t xml:space="preserve">Создание и редактирование аудиоматериалов с помощью программы </w:t>
      </w:r>
      <w:r w:rsidRPr="00544885">
        <w:rPr>
          <w:bCs/>
          <w:sz w:val="24"/>
          <w:szCs w:val="24"/>
          <w:lang w:val="en-US"/>
        </w:rPr>
        <w:t>Adobe</w:t>
      </w:r>
      <w:r w:rsidRPr="00544885">
        <w:rPr>
          <w:bCs/>
          <w:sz w:val="24"/>
          <w:szCs w:val="24"/>
        </w:rPr>
        <w:t xml:space="preserve"> </w:t>
      </w:r>
      <w:r w:rsidRPr="00544885">
        <w:rPr>
          <w:bCs/>
          <w:sz w:val="24"/>
          <w:szCs w:val="24"/>
          <w:lang w:val="en-US"/>
        </w:rPr>
        <w:t>Audition</w:t>
      </w:r>
      <w:r w:rsidR="00800F50" w:rsidRPr="00544885">
        <w:rPr>
          <w:sz w:val="24"/>
          <w:szCs w:val="24"/>
        </w:rPr>
        <w:t>.</w:t>
      </w:r>
      <w:r w:rsidRPr="00544885">
        <w:rPr>
          <w:sz w:val="24"/>
          <w:szCs w:val="24"/>
        </w:rPr>
        <w:t xml:space="preserve"> </w:t>
      </w:r>
      <w:r w:rsidR="007618E1" w:rsidRPr="00544885">
        <w:rPr>
          <w:sz w:val="24"/>
          <w:szCs w:val="24"/>
        </w:rPr>
        <w:t xml:space="preserve">Главное </w:t>
      </w:r>
      <w:r w:rsidRPr="00544885">
        <w:rPr>
          <w:sz w:val="24"/>
          <w:szCs w:val="24"/>
        </w:rPr>
        <w:t>окн</w:t>
      </w:r>
      <w:r w:rsidR="007618E1" w:rsidRPr="00544885">
        <w:rPr>
          <w:sz w:val="24"/>
          <w:szCs w:val="24"/>
        </w:rPr>
        <w:t>о</w:t>
      </w:r>
      <w:r w:rsidRPr="00544885">
        <w:rPr>
          <w:sz w:val="24"/>
          <w:szCs w:val="24"/>
        </w:rPr>
        <w:t xml:space="preserve"> программы </w:t>
      </w:r>
      <w:proofErr w:type="spellStart"/>
      <w:r w:rsidRPr="00544885">
        <w:rPr>
          <w:sz w:val="24"/>
          <w:szCs w:val="24"/>
        </w:rPr>
        <w:t>Adobe</w:t>
      </w:r>
      <w:proofErr w:type="spellEnd"/>
      <w:r w:rsidRPr="00544885">
        <w:rPr>
          <w:sz w:val="24"/>
          <w:szCs w:val="24"/>
        </w:rPr>
        <w:t> </w:t>
      </w:r>
      <w:proofErr w:type="spellStart"/>
      <w:r w:rsidRPr="00544885">
        <w:rPr>
          <w:sz w:val="24"/>
          <w:szCs w:val="24"/>
        </w:rPr>
        <w:t>Audition</w:t>
      </w:r>
      <w:proofErr w:type="spellEnd"/>
      <w:r w:rsidR="002C46D2">
        <w:rPr>
          <w:sz w:val="24"/>
          <w:szCs w:val="24"/>
        </w:rPr>
        <w:t>.</w:t>
      </w:r>
      <w:r w:rsidR="007618E1" w:rsidRPr="00544885">
        <w:rPr>
          <w:bCs/>
          <w:color w:val="000000"/>
          <w:sz w:val="24"/>
          <w:szCs w:val="24"/>
        </w:rPr>
        <w:t xml:space="preserve"> </w:t>
      </w:r>
      <w:r w:rsidR="007618E1" w:rsidRPr="00544885">
        <w:rPr>
          <w:rStyle w:val="mw-headline"/>
          <w:bCs/>
          <w:color w:val="000000"/>
          <w:sz w:val="24"/>
          <w:szCs w:val="24"/>
        </w:rPr>
        <w:t>Выбор соответствующих панелей в главном окне программы</w:t>
      </w:r>
      <w:r w:rsidR="007618E1" w:rsidRPr="00544885">
        <w:rPr>
          <w:sz w:val="24"/>
          <w:szCs w:val="24"/>
        </w:rPr>
        <w:t xml:space="preserve">. </w:t>
      </w:r>
      <w:r w:rsidR="007618E1" w:rsidRPr="00544885">
        <w:rPr>
          <w:rStyle w:val="mw-headline"/>
          <w:bCs/>
          <w:color w:val="000000"/>
          <w:sz w:val="24"/>
          <w:szCs w:val="24"/>
        </w:rPr>
        <w:t xml:space="preserve">Выбор рабочего пространства. Способы </w:t>
      </w:r>
      <w:r w:rsidR="007618E1" w:rsidRPr="00544885">
        <w:rPr>
          <w:color w:val="000000"/>
          <w:sz w:val="24"/>
          <w:szCs w:val="24"/>
        </w:rPr>
        <w:t xml:space="preserve">выделения области перемещения панели. Создание «Плавающей панели». </w:t>
      </w:r>
      <w:r w:rsidR="007618E1" w:rsidRPr="00544885">
        <w:rPr>
          <w:bCs/>
          <w:color w:val="000000"/>
          <w:sz w:val="24"/>
          <w:szCs w:val="24"/>
        </w:rPr>
        <w:t xml:space="preserve">Работа в режиме </w:t>
      </w:r>
      <w:r w:rsidR="007618E1" w:rsidRPr="00544885">
        <w:rPr>
          <w:rStyle w:val="apple-converted-space"/>
          <w:color w:val="000000"/>
          <w:sz w:val="24"/>
          <w:szCs w:val="24"/>
        </w:rPr>
        <w:t>«Тип сигнала» (</w:t>
      </w:r>
      <w:proofErr w:type="spellStart"/>
      <w:r w:rsidR="007618E1" w:rsidRPr="00544885">
        <w:rPr>
          <w:bCs/>
          <w:color w:val="000000"/>
          <w:sz w:val="24"/>
          <w:szCs w:val="24"/>
        </w:rPr>
        <w:t>Waveform</w:t>
      </w:r>
      <w:proofErr w:type="spellEnd"/>
      <w:r w:rsidR="007618E1" w:rsidRPr="00544885">
        <w:rPr>
          <w:bCs/>
          <w:color w:val="000000"/>
          <w:sz w:val="24"/>
          <w:szCs w:val="24"/>
        </w:rPr>
        <w:t xml:space="preserve">). </w:t>
      </w:r>
      <w:r w:rsidR="007618E1" w:rsidRPr="00544885">
        <w:rPr>
          <w:sz w:val="24"/>
          <w:szCs w:val="24"/>
        </w:rPr>
        <w:t xml:space="preserve">Окно для открытия файла. </w:t>
      </w:r>
      <w:r w:rsidR="007618E1" w:rsidRPr="00544885">
        <w:rPr>
          <w:color w:val="000000"/>
          <w:sz w:val="24"/>
          <w:szCs w:val="24"/>
        </w:rPr>
        <w:t>Окно для создания аудио файла. Запись, редактирование и сохранение файла. Работа в режиме «</w:t>
      </w:r>
      <w:proofErr w:type="spellStart"/>
      <w:r w:rsidR="007618E1" w:rsidRPr="00544885">
        <w:rPr>
          <w:color w:val="000000"/>
          <w:sz w:val="24"/>
          <w:szCs w:val="24"/>
        </w:rPr>
        <w:t>Мультитрек</w:t>
      </w:r>
      <w:proofErr w:type="spellEnd"/>
      <w:r w:rsidR="007618E1" w:rsidRPr="00544885">
        <w:rPr>
          <w:color w:val="000000"/>
          <w:sz w:val="24"/>
          <w:szCs w:val="24"/>
        </w:rPr>
        <w:t xml:space="preserve">» </w:t>
      </w:r>
      <w:r w:rsidR="007618E1" w:rsidRPr="00544885">
        <w:rPr>
          <w:rStyle w:val="apple-converted-space"/>
          <w:color w:val="000000"/>
          <w:sz w:val="24"/>
          <w:szCs w:val="24"/>
        </w:rPr>
        <w:t>(</w:t>
      </w:r>
      <w:proofErr w:type="spellStart"/>
      <w:r w:rsidR="007618E1" w:rsidRPr="00544885">
        <w:rPr>
          <w:bCs/>
          <w:color w:val="000000"/>
          <w:sz w:val="24"/>
          <w:szCs w:val="24"/>
        </w:rPr>
        <w:t>Multitrack</w:t>
      </w:r>
      <w:proofErr w:type="spellEnd"/>
      <w:r w:rsidR="007618E1" w:rsidRPr="00544885">
        <w:rPr>
          <w:bCs/>
          <w:color w:val="000000"/>
          <w:sz w:val="24"/>
          <w:szCs w:val="24"/>
        </w:rPr>
        <w:t>)</w:t>
      </w:r>
      <w:r w:rsidR="007618E1" w:rsidRPr="00544885">
        <w:rPr>
          <w:color w:val="000000"/>
          <w:sz w:val="24"/>
          <w:szCs w:val="24"/>
        </w:rPr>
        <w:t xml:space="preserve">. </w:t>
      </w:r>
      <w:r w:rsidR="007618E1" w:rsidRPr="00544885">
        <w:rPr>
          <w:sz w:val="24"/>
          <w:szCs w:val="24"/>
        </w:rPr>
        <w:t>Окно «Редактор» многодорожечного режима. Окно «Микшер» многодорожечного режима. Окно создания сессии. Панель управления дорожкой. Окно программы сформированной сессией. Сохранение сессии и экспорт звукового файла.</w:t>
      </w:r>
      <w:r w:rsidR="00800F50">
        <w:rPr>
          <w:sz w:val="24"/>
          <w:szCs w:val="24"/>
        </w:rPr>
        <w:t xml:space="preserve"> (2 часа).</w:t>
      </w:r>
    </w:p>
    <w:p w:rsidR="00765C37" w:rsidRPr="00765C37" w:rsidRDefault="00765C37" w:rsidP="00765C37">
      <w:pPr>
        <w:ind w:firstLine="567"/>
        <w:jc w:val="both"/>
        <w:rPr>
          <w:bCs/>
          <w:sz w:val="24"/>
          <w:szCs w:val="24"/>
        </w:rPr>
      </w:pPr>
      <w:bookmarkStart w:id="1" w:name="_Toc285184170"/>
    </w:p>
    <w:p w:rsidR="002566FB" w:rsidRPr="005428D0" w:rsidRDefault="002566FB" w:rsidP="002566FB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>
        <w:rPr>
          <w:bCs/>
          <w:i/>
          <w:spacing w:val="-6"/>
          <w:sz w:val="26"/>
          <w:szCs w:val="26"/>
        </w:rPr>
        <w:t xml:space="preserve">абораторные занятия </w:t>
      </w:r>
      <w:r w:rsidRPr="005428D0">
        <w:rPr>
          <w:i/>
          <w:sz w:val="26"/>
          <w:szCs w:val="26"/>
        </w:rPr>
        <w:t xml:space="preserve">(в </w:t>
      </w:r>
      <w:r>
        <w:rPr>
          <w:i/>
          <w:sz w:val="26"/>
          <w:szCs w:val="26"/>
        </w:rPr>
        <w:t>компьютерном классе</w:t>
      </w:r>
      <w:r w:rsidRPr="005428D0">
        <w:rPr>
          <w:i/>
          <w:sz w:val="26"/>
          <w:szCs w:val="26"/>
        </w:rPr>
        <w:t>)</w:t>
      </w:r>
      <w:r w:rsidR="002C46D2">
        <w:rPr>
          <w:i/>
          <w:sz w:val="26"/>
          <w:szCs w:val="26"/>
        </w:rPr>
        <w:t>- 10 часов</w:t>
      </w:r>
    </w:p>
    <w:p w:rsidR="002566FB" w:rsidRPr="005A5695" w:rsidRDefault="00C626F9" w:rsidP="00C626F9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C626F9">
        <w:rPr>
          <w:sz w:val="24"/>
          <w:szCs w:val="24"/>
        </w:rPr>
        <w:lastRenderedPageBreak/>
        <w:t xml:space="preserve">Методы обработки цифрового звука, использование </w:t>
      </w:r>
      <w:proofErr w:type="spellStart"/>
      <w:r w:rsidRPr="00C626F9">
        <w:rPr>
          <w:sz w:val="24"/>
          <w:szCs w:val="24"/>
        </w:rPr>
        <w:t>аудиоэффектов</w:t>
      </w:r>
      <w:proofErr w:type="spellEnd"/>
      <w:r w:rsidRPr="00C626F9">
        <w:rPr>
          <w:sz w:val="24"/>
          <w:szCs w:val="24"/>
        </w:rPr>
        <w:t>, сведение звука</w:t>
      </w:r>
      <w:r w:rsidR="005A5695" w:rsidRPr="00C626F9">
        <w:rPr>
          <w:sz w:val="24"/>
          <w:szCs w:val="24"/>
          <w:shd w:val="clear" w:color="auto" w:fill="FFFFFF"/>
        </w:rPr>
        <w:t>.</w:t>
      </w:r>
      <w:r w:rsidRPr="00C626F9">
        <w:rPr>
          <w:sz w:val="28"/>
          <w:szCs w:val="28"/>
        </w:rPr>
        <w:t xml:space="preserve"> </w:t>
      </w:r>
      <w:r w:rsidRPr="00C626F9">
        <w:rPr>
          <w:sz w:val="24"/>
          <w:szCs w:val="24"/>
          <w:lang w:val="en-US"/>
        </w:rPr>
        <w:t>C</w:t>
      </w:r>
      <w:proofErr w:type="spellStart"/>
      <w:r w:rsidRPr="00C626F9">
        <w:rPr>
          <w:color w:val="000000"/>
          <w:sz w:val="24"/>
          <w:szCs w:val="24"/>
        </w:rPr>
        <w:t>пособы</w:t>
      </w:r>
      <w:proofErr w:type="spellEnd"/>
      <w:r w:rsidRPr="00C626F9">
        <w:rPr>
          <w:color w:val="000000"/>
          <w:sz w:val="24"/>
          <w:szCs w:val="24"/>
        </w:rPr>
        <w:t xml:space="preserve"> обработки одиночных волновых аудиофайлов в редакторе </w:t>
      </w:r>
      <w:r w:rsidRPr="00C626F9">
        <w:rPr>
          <w:color w:val="000000"/>
          <w:sz w:val="24"/>
          <w:szCs w:val="24"/>
          <w:lang w:val="en-US"/>
        </w:rPr>
        <w:t>Adobe</w:t>
      </w:r>
      <w:r w:rsidRPr="00C626F9">
        <w:rPr>
          <w:color w:val="000000"/>
          <w:sz w:val="24"/>
          <w:szCs w:val="24"/>
        </w:rPr>
        <w:t xml:space="preserve"> </w:t>
      </w:r>
      <w:r w:rsidRPr="00C626F9">
        <w:rPr>
          <w:color w:val="000000"/>
          <w:sz w:val="24"/>
          <w:szCs w:val="24"/>
          <w:lang w:val="en-US"/>
        </w:rPr>
        <w:t>Audition</w:t>
      </w:r>
      <w:r w:rsidRPr="00C626F9">
        <w:rPr>
          <w:color w:val="000000"/>
          <w:sz w:val="24"/>
          <w:szCs w:val="24"/>
        </w:rPr>
        <w:t xml:space="preserve">. Возможности по работе с выделениями, разметкой, буфером обмена. Эффекты </w:t>
      </w:r>
      <w:r w:rsidRPr="00C626F9">
        <w:rPr>
          <w:sz w:val="24"/>
          <w:szCs w:val="24"/>
        </w:rPr>
        <w:t xml:space="preserve">обработки волнового звука и их параметры – </w:t>
      </w:r>
      <w:r w:rsidRPr="00C626F9">
        <w:rPr>
          <w:sz w:val="24"/>
          <w:szCs w:val="24"/>
          <w:lang w:val="en-US"/>
        </w:rPr>
        <w:t>Normalize</w:t>
      </w:r>
      <w:r w:rsidRPr="00C626F9">
        <w:rPr>
          <w:sz w:val="24"/>
          <w:szCs w:val="24"/>
        </w:rPr>
        <w:t xml:space="preserve">, </w:t>
      </w:r>
      <w:r w:rsidRPr="00C626F9">
        <w:rPr>
          <w:sz w:val="24"/>
          <w:szCs w:val="24"/>
          <w:lang w:val="en-US"/>
        </w:rPr>
        <w:t>Compressor</w:t>
      </w:r>
      <w:r w:rsidRPr="00C626F9">
        <w:rPr>
          <w:sz w:val="24"/>
          <w:szCs w:val="24"/>
        </w:rPr>
        <w:t xml:space="preserve">, </w:t>
      </w:r>
      <w:r w:rsidRPr="00C626F9">
        <w:rPr>
          <w:sz w:val="24"/>
          <w:szCs w:val="24"/>
          <w:lang w:val="en-US"/>
        </w:rPr>
        <w:t>Limiter</w:t>
      </w:r>
      <w:r w:rsidRPr="00C626F9">
        <w:rPr>
          <w:sz w:val="24"/>
          <w:szCs w:val="24"/>
        </w:rPr>
        <w:t xml:space="preserve">, </w:t>
      </w:r>
      <w:r w:rsidRPr="00C626F9">
        <w:rPr>
          <w:sz w:val="24"/>
          <w:szCs w:val="24"/>
          <w:lang w:val="en-US"/>
        </w:rPr>
        <w:t>Echo</w:t>
      </w:r>
      <w:r w:rsidRPr="00C626F9">
        <w:rPr>
          <w:sz w:val="24"/>
          <w:szCs w:val="24"/>
        </w:rPr>
        <w:t xml:space="preserve">, </w:t>
      </w:r>
      <w:r w:rsidRPr="00C626F9">
        <w:rPr>
          <w:sz w:val="24"/>
          <w:szCs w:val="24"/>
          <w:lang w:val="en-US"/>
        </w:rPr>
        <w:t>Chorus</w:t>
      </w:r>
      <w:r w:rsidRPr="00C626F9">
        <w:rPr>
          <w:sz w:val="24"/>
          <w:szCs w:val="24"/>
        </w:rPr>
        <w:t xml:space="preserve">, </w:t>
      </w:r>
      <w:r w:rsidRPr="00C626F9">
        <w:rPr>
          <w:sz w:val="24"/>
          <w:szCs w:val="24"/>
          <w:lang w:val="en-US"/>
        </w:rPr>
        <w:t>Reverb</w:t>
      </w:r>
      <w:r w:rsidRPr="00C626F9">
        <w:rPr>
          <w:sz w:val="24"/>
          <w:szCs w:val="24"/>
        </w:rPr>
        <w:t xml:space="preserve">, </w:t>
      </w:r>
      <w:r w:rsidRPr="00C626F9">
        <w:rPr>
          <w:sz w:val="24"/>
          <w:szCs w:val="24"/>
          <w:lang w:val="en-US"/>
        </w:rPr>
        <w:t>Stretch</w:t>
      </w:r>
      <w:r w:rsidRPr="00C626F9">
        <w:rPr>
          <w:sz w:val="24"/>
          <w:szCs w:val="24"/>
        </w:rPr>
        <w:t xml:space="preserve">, </w:t>
      </w:r>
      <w:r w:rsidRPr="00C626F9">
        <w:rPr>
          <w:sz w:val="24"/>
          <w:szCs w:val="24"/>
          <w:lang w:val="en-US"/>
        </w:rPr>
        <w:t>Pitch</w:t>
      </w:r>
      <w:r w:rsidRPr="00C626F9">
        <w:rPr>
          <w:sz w:val="24"/>
          <w:szCs w:val="24"/>
        </w:rPr>
        <w:t xml:space="preserve"> и др. Процессинг звука – запись, очистка от шума, </w:t>
      </w:r>
      <w:proofErr w:type="spellStart"/>
      <w:r w:rsidRPr="00C626F9">
        <w:rPr>
          <w:sz w:val="24"/>
          <w:szCs w:val="24"/>
        </w:rPr>
        <w:t>эквализация</w:t>
      </w:r>
      <w:proofErr w:type="spellEnd"/>
      <w:r w:rsidRPr="00C626F9">
        <w:rPr>
          <w:sz w:val="24"/>
          <w:szCs w:val="24"/>
        </w:rPr>
        <w:t xml:space="preserve">, конвертация качества и др. Сведение звука в </w:t>
      </w:r>
      <w:r w:rsidRPr="00C626F9">
        <w:rPr>
          <w:sz w:val="24"/>
          <w:szCs w:val="24"/>
          <w:lang w:val="en-US"/>
        </w:rPr>
        <w:t>Adobe</w:t>
      </w:r>
      <w:r w:rsidRPr="00C626F9">
        <w:rPr>
          <w:sz w:val="24"/>
          <w:szCs w:val="24"/>
        </w:rPr>
        <w:t xml:space="preserve"> </w:t>
      </w:r>
      <w:r w:rsidRPr="00C626F9">
        <w:rPr>
          <w:sz w:val="24"/>
          <w:szCs w:val="24"/>
          <w:lang w:val="en-US"/>
        </w:rPr>
        <w:t>Audition</w:t>
      </w:r>
      <w:r w:rsidRPr="00C626F9">
        <w:rPr>
          <w:sz w:val="24"/>
          <w:szCs w:val="24"/>
        </w:rPr>
        <w:t>.</w:t>
      </w:r>
      <w:r w:rsidR="002C46D2">
        <w:rPr>
          <w:sz w:val="24"/>
          <w:szCs w:val="24"/>
          <w:shd w:val="clear" w:color="auto" w:fill="FFFFFF"/>
        </w:rPr>
        <w:t xml:space="preserve"> </w:t>
      </w:r>
    </w:p>
    <w:bookmarkEnd w:id="1"/>
    <w:p w:rsidR="005A5695" w:rsidRPr="002566FB" w:rsidRDefault="005A5695" w:rsidP="005A5695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4"/>
          <w:szCs w:val="24"/>
        </w:rPr>
      </w:pPr>
      <w:r w:rsidRPr="002566FB">
        <w:rPr>
          <w:sz w:val="24"/>
          <w:szCs w:val="24"/>
        </w:rPr>
        <w:t xml:space="preserve">Форма контроля. </w:t>
      </w:r>
      <w:r w:rsidR="002C46D2">
        <w:rPr>
          <w:sz w:val="24"/>
          <w:szCs w:val="24"/>
        </w:rPr>
        <w:t>Практические задания по созданию различных вариантов аудио сопровождения строевых и общеразвивающих упражнений, комплексов аэробики и т.д.</w:t>
      </w:r>
    </w:p>
    <w:p w:rsidR="00567971" w:rsidRPr="005428D0" w:rsidRDefault="00567971" w:rsidP="00663C08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Cs/>
          <w:i/>
          <w:spacing w:val="-6"/>
          <w:sz w:val="26"/>
          <w:szCs w:val="26"/>
        </w:rPr>
      </w:pPr>
      <w:r w:rsidRPr="005428D0">
        <w:rPr>
          <w:sz w:val="26"/>
          <w:szCs w:val="26"/>
        </w:rPr>
        <w:t xml:space="preserve">Итоговая аттестация – </w:t>
      </w:r>
      <w:r w:rsidR="002C46D2">
        <w:rPr>
          <w:sz w:val="26"/>
          <w:szCs w:val="26"/>
        </w:rPr>
        <w:t>зачет</w:t>
      </w:r>
      <w:r w:rsidRPr="005428D0">
        <w:rPr>
          <w:sz w:val="26"/>
          <w:szCs w:val="26"/>
        </w:rPr>
        <w:t>.</w:t>
      </w:r>
    </w:p>
    <w:p w:rsidR="001E072C" w:rsidRPr="005428D0" w:rsidRDefault="001E072C" w:rsidP="00567971">
      <w:pPr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3. МАТЕРИАЛЬНО-ТЕХНИЧЕСКИЕ УСЛОВИЯ РЕАЛИЗАЦИИ ПРОГРАММЫ</w:t>
      </w:r>
    </w:p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340"/>
        <w:gridCol w:w="4605"/>
      </w:tblGrid>
      <w:tr w:rsidR="001E072C" w:rsidRPr="005428D0" w:rsidTr="00AD52E3">
        <w:tc>
          <w:tcPr>
            <w:tcW w:w="3081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Наименование аудиторий, кабинетов, лабораторий</w:t>
            </w:r>
            <w:r w:rsidR="00AD52E3" w:rsidRPr="005428D0">
              <w:rPr>
                <w:sz w:val="26"/>
                <w:szCs w:val="26"/>
              </w:rPr>
              <w:t xml:space="preserve"> ФГБОУ ВПО «УдГУ»</w:t>
            </w:r>
          </w:p>
        </w:tc>
        <w:tc>
          <w:tcPr>
            <w:tcW w:w="2340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Вид занятий</w:t>
            </w:r>
          </w:p>
        </w:tc>
        <w:tc>
          <w:tcPr>
            <w:tcW w:w="4605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Наименование оборудования, программного обеспечения</w:t>
            </w:r>
          </w:p>
        </w:tc>
      </w:tr>
      <w:tr w:rsidR="001E072C" w:rsidRPr="005428D0" w:rsidTr="00AD52E3">
        <w:tc>
          <w:tcPr>
            <w:tcW w:w="3081" w:type="dxa"/>
          </w:tcPr>
          <w:p w:rsidR="00AD52E3" w:rsidRPr="005428D0" w:rsidRDefault="001E072C" w:rsidP="00AD52E3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Ауд</w:t>
            </w:r>
            <w:r w:rsidR="00AD52E3" w:rsidRPr="005428D0">
              <w:rPr>
                <w:sz w:val="26"/>
                <w:szCs w:val="26"/>
              </w:rPr>
              <w:t>.</w:t>
            </w:r>
            <w:r w:rsidR="005D6774" w:rsidRPr="005428D0">
              <w:rPr>
                <w:sz w:val="26"/>
                <w:szCs w:val="26"/>
              </w:rPr>
              <w:t xml:space="preserve"> 101</w:t>
            </w:r>
            <w:r w:rsidR="00567971" w:rsidRPr="005428D0">
              <w:rPr>
                <w:sz w:val="26"/>
                <w:szCs w:val="26"/>
              </w:rPr>
              <w:t xml:space="preserve"> </w:t>
            </w:r>
          </w:p>
          <w:p w:rsidR="001E072C" w:rsidRPr="005428D0" w:rsidRDefault="00AD52E3" w:rsidP="00AD52E3">
            <w:pPr>
              <w:rPr>
                <w:sz w:val="26"/>
                <w:szCs w:val="26"/>
              </w:rPr>
            </w:pPr>
            <w:proofErr w:type="spellStart"/>
            <w:r w:rsidRPr="005428D0">
              <w:rPr>
                <w:sz w:val="26"/>
                <w:szCs w:val="26"/>
              </w:rPr>
              <w:t>уч.корпус</w:t>
            </w:r>
            <w:proofErr w:type="spellEnd"/>
            <w:r w:rsidRPr="005428D0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1E072C" w:rsidRPr="005428D0" w:rsidRDefault="001E072C" w:rsidP="007A2C9C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Лекция</w:t>
            </w:r>
          </w:p>
        </w:tc>
        <w:tc>
          <w:tcPr>
            <w:tcW w:w="4605" w:type="dxa"/>
          </w:tcPr>
          <w:p w:rsidR="001E072C" w:rsidRPr="005428D0" w:rsidRDefault="001E072C" w:rsidP="007A2C9C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Компьютер, мультимедийный проектор, экран, доска</w:t>
            </w:r>
          </w:p>
        </w:tc>
      </w:tr>
      <w:tr w:rsidR="001E072C" w:rsidRPr="005428D0" w:rsidTr="00AD52E3">
        <w:tc>
          <w:tcPr>
            <w:tcW w:w="3081" w:type="dxa"/>
          </w:tcPr>
          <w:p w:rsidR="001E072C" w:rsidRPr="005428D0" w:rsidRDefault="001E072C" w:rsidP="00AD52E3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Компьютерная </w:t>
            </w:r>
            <w:r w:rsidR="00E43AAE" w:rsidRPr="005428D0">
              <w:rPr>
                <w:sz w:val="26"/>
                <w:szCs w:val="26"/>
              </w:rPr>
              <w:t xml:space="preserve">класс </w:t>
            </w:r>
            <w:r w:rsidRPr="005428D0">
              <w:rPr>
                <w:sz w:val="26"/>
                <w:szCs w:val="26"/>
              </w:rPr>
              <w:t>ауд</w:t>
            </w:r>
            <w:r w:rsidR="00AD52E3" w:rsidRPr="005428D0">
              <w:rPr>
                <w:sz w:val="26"/>
                <w:szCs w:val="26"/>
              </w:rPr>
              <w:t>.</w:t>
            </w:r>
            <w:r w:rsidR="005D6774" w:rsidRPr="005428D0">
              <w:rPr>
                <w:sz w:val="26"/>
                <w:szCs w:val="26"/>
              </w:rPr>
              <w:t xml:space="preserve"> 302</w:t>
            </w:r>
            <w:r w:rsidR="00AD52E3" w:rsidRPr="005428D0">
              <w:rPr>
                <w:sz w:val="26"/>
                <w:szCs w:val="26"/>
              </w:rPr>
              <w:t xml:space="preserve"> </w:t>
            </w:r>
            <w:proofErr w:type="spellStart"/>
            <w:r w:rsidR="00AD52E3" w:rsidRPr="005428D0">
              <w:rPr>
                <w:sz w:val="26"/>
                <w:szCs w:val="26"/>
              </w:rPr>
              <w:t>уч.корпус</w:t>
            </w:r>
            <w:proofErr w:type="spellEnd"/>
            <w:r w:rsidR="00AD52E3" w:rsidRPr="005428D0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1E072C" w:rsidRPr="005428D0" w:rsidRDefault="00810D0E" w:rsidP="00810D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</w:t>
            </w:r>
            <w:r w:rsidR="001E072C" w:rsidRPr="005428D0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4605" w:type="dxa"/>
          </w:tcPr>
          <w:p w:rsidR="001E072C" w:rsidRPr="005428D0" w:rsidRDefault="001E072C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Компьютеры, программное обеспечение </w:t>
            </w:r>
            <w:r w:rsidR="005D6774" w:rsidRPr="005428D0">
              <w:rPr>
                <w:sz w:val="26"/>
                <w:szCs w:val="26"/>
              </w:rPr>
              <w:t>мультимедийный экран, презентации</w:t>
            </w:r>
          </w:p>
        </w:tc>
      </w:tr>
      <w:tr w:rsidR="007B1BA6" w:rsidRPr="005428D0" w:rsidTr="00AD52E3">
        <w:tc>
          <w:tcPr>
            <w:tcW w:w="3081" w:type="dxa"/>
          </w:tcPr>
          <w:p w:rsidR="007B1BA6" w:rsidRPr="005428D0" w:rsidRDefault="007B1BA6" w:rsidP="00F8327A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Читальный зал Института ФК и С</w:t>
            </w:r>
            <w:r w:rsidR="00AD52E3" w:rsidRPr="005428D0">
              <w:rPr>
                <w:sz w:val="26"/>
                <w:szCs w:val="26"/>
              </w:rPr>
              <w:t xml:space="preserve"> </w:t>
            </w:r>
            <w:proofErr w:type="spellStart"/>
            <w:r w:rsidR="00AD52E3" w:rsidRPr="005428D0">
              <w:rPr>
                <w:sz w:val="26"/>
                <w:szCs w:val="26"/>
              </w:rPr>
              <w:t>уч.корпус</w:t>
            </w:r>
            <w:proofErr w:type="spellEnd"/>
            <w:r w:rsidR="00AD52E3" w:rsidRPr="005428D0">
              <w:rPr>
                <w:sz w:val="26"/>
                <w:szCs w:val="26"/>
              </w:rPr>
              <w:t xml:space="preserve"> № 5</w:t>
            </w:r>
            <w:r w:rsidR="00810D0E">
              <w:rPr>
                <w:sz w:val="26"/>
                <w:szCs w:val="26"/>
              </w:rPr>
              <w:t>, ауд. 402</w:t>
            </w:r>
          </w:p>
        </w:tc>
        <w:tc>
          <w:tcPr>
            <w:tcW w:w="2340" w:type="dxa"/>
          </w:tcPr>
          <w:p w:rsidR="007B1BA6" w:rsidRPr="005428D0" w:rsidRDefault="007B1BA6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605" w:type="dxa"/>
          </w:tcPr>
          <w:p w:rsidR="007B1BA6" w:rsidRPr="005428D0" w:rsidRDefault="007B1BA6" w:rsidP="007B1BA6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Литература по физической культуре и спорту</w:t>
            </w:r>
          </w:p>
        </w:tc>
      </w:tr>
    </w:tbl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360"/>
        <w:rPr>
          <w:b/>
          <w:sz w:val="26"/>
          <w:szCs w:val="26"/>
        </w:rPr>
      </w:pPr>
    </w:p>
    <w:p w:rsidR="00192E21" w:rsidRPr="005428D0" w:rsidRDefault="00370706" w:rsidP="001E072C">
      <w:pPr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4. УЧЕБНО-МЕТОДИЧЕСКОЕ ОБЕСПЕЧЕНИЕ ПРОГРАММЫ</w:t>
      </w:r>
    </w:p>
    <w:p w:rsidR="00370706" w:rsidRPr="005428D0" w:rsidRDefault="00370706" w:rsidP="001E072C">
      <w:pPr>
        <w:ind w:left="360"/>
        <w:jc w:val="center"/>
        <w:rPr>
          <w:b/>
          <w:sz w:val="26"/>
          <w:szCs w:val="26"/>
        </w:rPr>
      </w:pPr>
    </w:p>
    <w:p w:rsidR="000905FF" w:rsidRPr="00C626F9" w:rsidRDefault="008B5A5A" w:rsidP="00A928AD">
      <w:pPr>
        <w:numPr>
          <w:ilvl w:val="0"/>
          <w:numId w:val="30"/>
        </w:numPr>
        <w:tabs>
          <w:tab w:val="left" w:pos="284"/>
          <w:tab w:val="left" w:pos="709"/>
          <w:tab w:val="left" w:pos="851"/>
          <w:tab w:val="left" w:pos="993"/>
        </w:tabs>
        <w:ind w:left="0" w:right="-82" w:firstLine="567"/>
        <w:jc w:val="both"/>
        <w:rPr>
          <w:sz w:val="24"/>
          <w:szCs w:val="24"/>
        </w:rPr>
      </w:pPr>
      <w:r w:rsidRPr="00C626F9">
        <w:rPr>
          <w:sz w:val="24"/>
          <w:szCs w:val="24"/>
        </w:rPr>
        <w:t xml:space="preserve">Петров П. К. Информационные технологии в физической культуре и спорте: учеб. для студ. учреждений </w:t>
      </w:r>
      <w:proofErr w:type="spellStart"/>
      <w:r w:rsidRPr="00C626F9">
        <w:rPr>
          <w:sz w:val="24"/>
          <w:szCs w:val="24"/>
        </w:rPr>
        <w:t>высш</w:t>
      </w:r>
      <w:proofErr w:type="spellEnd"/>
      <w:r w:rsidRPr="00C626F9">
        <w:rPr>
          <w:sz w:val="24"/>
          <w:szCs w:val="24"/>
        </w:rPr>
        <w:t>. проф. образования / П. К. Петров. – 4-изд., стер. – М.: Издательский центр «Академия», 2014. – 288 с. (Гриф УМО)</w:t>
      </w:r>
    </w:p>
    <w:p w:rsidR="000905FF" w:rsidRPr="00C626F9" w:rsidRDefault="008B5A5A" w:rsidP="00A928AD">
      <w:pPr>
        <w:numPr>
          <w:ilvl w:val="0"/>
          <w:numId w:val="30"/>
        </w:numPr>
        <w:shd w:val="clear" w:color="auto" w:fill="FFFFFF"/>
        <w:tabs>
          <w:tab w:val="left" w:pos="284"/>
          <w:tab w:val="left" w:pos="851"/>
          <w:tab w:val="left" w:pos="993"/>
        </w:tabs>
        <w:ind w:left="0" w:right="-82" w:firstLine="567"/>
        <w:jc w:val="both"/>
        <w:textAlignment w:val="baseline"/>
        <w:rPr>
          <w:sz w:val="24"/>
          <w:szCs w:val="24"/>
        </w:rPr>
      </w:pPr>
      <w:r w:rsidRPr="00C626F9">
        <w:rPr>
          <w:sz w:val="24"/>
          <w:szCs w:val="24"/>
        </w:rPr>
        <w:t>Петров</w:t>
      </w:r>
      <w:r w:rsidR="00A928AD" w:rsidRPr="00C626F9">
        <w:rPr>
          <w:sz w:val="24"/>
          <w:szCs w:val="24"/>
        </w:rPr>
        <w:t xml:space="preserve"> П.К.</w:t>
      </w:r>
      <w:r w:rsidRPr="00C626F9">
        <w:rPr>
          <w:sz w:val="24"/>
          <w:szCs w:val="24"/>
        </w:rPr>
        <w:t xml:space="preserve">, </w:t>
      </w:r>
      <w:proofErr w:type="spellStart"/>
      <w:r w:rsidRPr="00C626F9">
        <w:rPr>
          <w:sz w:val="24"/>
          <w:szCs w:val="24"/>
        </w:rPr>
        <w:t>Ахмедзянов</w:t>
      </w:r>
      <w:proofErr w:type="spellEnd"/>
      <w:r w:rsidR="00A928AD" w:rsidRPr="00C626F9">
        <w:rPr>
          <w:sz w:val="24"/>
          <w:szCs w:val="24"/>
        </w:rPr>
        <w:t xml:space="preserve"> Э.Р.</w:t>
      </w:r>
      <w:r w:rsidRPr="00C626F9">
        <w:rPr>
          <w:sz w:val="24"/>
          <w:szCs w:val="24"/>
        </w:rPr>
        <w:t>, Дмитриев</w:t>
      </w:r>
      <w:r w:rsidR="00A928AD" w:rsidRPr="00C626F9">
        <w:rPr>
          <w:sz w:val="24"/>
          <w:szCs w:val="24"/>
        </w:rPr>
        <w:t xml:space="preserve"> О.Б.</w:t>
      </w:r>
      <w:r w:rsidRPr="00C626F9">
        <w:rPr>
          <w:bCs/>
          <w:sz w:val="24"/>
          <w:szCs w:val="24"/>
        </w:rPr>
        <w:t xml:space="preserve"> Практикум по информационным технологиям в физической культуре и спорте:</w:t>
      </w:r>
      <w:r w:rsidRPr="00C626F9">
        <w:rPr>
          <w:b/>
          <w:bCs/>
          <w:sz w:val="24"/>
          <w:szCs w:val="24"/>
        </w:rPr>
        <w:t xml:space="preserve"> </w:t>
      </w:r>
      <w:r w:rsidRPr="00C626F9">
        <w:rPr>
          <w:sz w:val="24"/>
          <w:szCs w:val="24"/>
        </w:rPr>
        <w:t xml:space="preserve">учеб. пособие /. – М.: Издательский центр «Академия», 2010. – 288 с. (Рекомендовано УМО). </w:t>
      </w:r>
    </w:p>
    <w:p w:rsidR="000905FF" w:rsidRPr="00C626F9" w:rsidRDefault="000905FF" w:rsidP="00A928AD">
      <w:pPr>
        <w:pStyle w:val="a6"/>
        <w:numPr>
          <w:ilvl w:val="0"/>
          <w:numId w:val="30"/>
        </w:numPr>
        <w:tabs>
          <w:tab w:val="left" w:pos="284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line="218" w:lineRule="atLeast"/>
        <w:ind w:left="0" w:firstLine="567"/>
        <w:jc w:val="both"/>
        <w:rPr>
          <w:color w:val="000000" w:themeColor="text1"/>
        </w:rPr>
      </w:pPr>
      <w:proofErr w:type="spellStart"/>
      <w:r w:rsidRPr="00C626F9">
        <w:rPr>
          <w:color w:val="000000" w:themeColor="text1"/>
        </w:rPr>
        <w:t>Пташинский</w:t>
      </w:r>
      <w:proofErr w:type="spellEnd"/>
      <w:r w:rsidRPr="00C626F9">
        <w:rPr>
          <w:color w:val="000000" w:themeColor="text1"/>
        </w:rPr>
        <w:t xml:space="preserve"> В.С. Самоучитель </w:t>
      </w:r>
      <w:r w:rsidRPr="00C626F9">
        <w:rPr>
          <w:color w:val="000000" w:themeColor="text1"/>
          <w:lang w:val="en-US"/>
        </w:rPr>
        <w:t>Office</w:t>
      </w:r>
      <w:r w:rsidRPr="00C626F9">
        <w:rPr>
          <w:color w:val="000000" w:themeColor="text1"/>
        </w:rPr>
        <w:t xml:space="preserve"> 2013 / В.С. </w:t>
      </w:r>
      <w:proofErr w:type="spellStart"/>
      <w:r w:rsidRPr="00C626F9">
        <w:rPr>
          <w:color w:val="000000" w:themeColor="text1"/>
        </w:rPr>
        <w:t>Пташинский</w:t>
      </w:r>
      <w:proofErr w:type="spellEnd"/>
      <w:r w:rsidRPr="00C626F9">
        <w:rPr>
          <w:color w:val="000000" w:themeColor="text1"/>
        </w:rPr>
        <w:t xml:space="preserve">. М.: </w:t>
      </w:r>
      <w:proofErr w:type="spellStart"/>
      <w:r w:rsidRPr="00C626F9">
        <w:rPr>
          <w:color w:val="000000" w:themeColor="text1"/>
        </w:rPr>
        <w:t>Эксмо</w:t>
      </w:r>
      <w:proofErr w:type="spellEnd"/>
      <w:r w:rsidRPr="00C626F9">
        <w:rPr>
          <w:color w:val="000000" w:themeColor="text1"/>
        </w:rPr>
        <w:t>, 2013. 288 с.</w:t>
      </w:r>
    </w:p>
    <w:p w:rsidR="000905FF" w:rsidRPr="00C626F9" w:rsidRDefault="000905FF" w:rsidP="00A928AD">
      <w:pPr>
        <w:pStyle w:val="a6"/>
        <w:widowControl w:val="0"/>
        <w:numPr>
          <w:ilvl w:val="0"/>
          <w:numId w:val="30"/>
        </w:numPr>
        <w:tabs>
          <w:tab w:val="left" w:pos="284"/>
          <w:tab w:val="left" w:pos="851"/>
          <w:tab w:val="left" w:pos="993"/>
        </w:tabs>
        <w:ind w:left="0" w:firstLine="567"/>
        <w:jc w:val="both"/>
      </w:pPr>
      <w:proofErr w:type="spellStart"/>
      <w:r w:rsidRPr="00C626F9">
        <w:t>Асмолов</w:t>
      </w:r>
      <w:proofErr w:type="spellEnd"/>
      <w:r w:rsidRPr="00C626F9">
        <w:t xml:space="preserve"> А.Г., Семёнов А.Л., Уваров А.Ю. Российская школа и новые информационные технологии: взгляд в следующее десятилетие. – М.: </w:t>
      </w:r>
      <w:proofErr w:type="spellStart"/>
      <w:r w:rsidRPr="00C626F9">
        <w:t>НекстПринт</w:t>
      </w:r>
      <w:proofErr w:type="spellEnd"/>
      <w:r w:rsidRPr="00C626F9">
        <w:t>, 2010. 84 с.</w:t>
      </w:r>
    </w:p>
    <w:p w:rsidR="00170A3E" w:rsidRPr="00C626F9" w:rsidRDefault="00170A3E" w:rsidP="00A928AD">
      <w:pPr>
        <w:numPr>
          <w:ilvl w:val="0"/>
          <w:numId w:val="30"/>
        </w:numPr>
        <w:tabs>
          <w:tab w:val="left" w:pos="0"/>
          <w:tab w:val="left" w:pos="851"/>
          <w:tab w:val="left" w:pos="1134"/>
          <w:tab w:val="left" w:pos="1276"/>
        </w:tabs>
        <w:suppressAutoHyphens/>
        <w:ind w:left="0" w:firstLine="567"/>
        <w:jc w:val="both"/>
        <w:rPr>
          <w:sz w:val="24"/>
          <w:szCs w:val="24"/>
        </w:rPr>
      </w:pPr>
      <w:r w:rsidRPr="00C626F9">
        <w:rPr>
          <w:sz w:val="24"/>
          <w:szCs w:val="24"/>
        </w:rPr>
        <w:t>Роберт, И.В. Современные информационные технологии в образовании: дидактические проблемы; перспективы использования. – М.: ИИО РАО, 2010. – 140 с.</w:t>
      </w:r>
    </w:p>
    <w:p w:rsidR="000905FF" w:rsidRPr="00C626F9" w:rsidRDefault="006915A9" w:rsidP="00A928AD">
      <w:pPr>
        <w:numPr>
          <w:ilvl w:val="0"/>
          <w:numId w:val="30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ind w:left="0" w:right="-82" w:firstLine="567"/>
        <w:jc w:val="both"/>
        <w:textAlignment w:val="baseline"/>
        <w:rPr>
          <w:sz w:val="24"/>
          <w:szCs w:val="24"/>
        </w:rPr>
      </w:pPr>
      <w:r w:rsidRPr="00C626F9">
        <w:rPr>
          <w:sz w:val="24"/>
          <w:szCs w:val="24"/>
        </w:rPr>
        <w:t xml:space="preserve">Приказ </w:t>
      </w:r>
      <w:proofErr w:type="spellStart"/>
      <w:r w:rsidRPr="00C626F9">
        <w:rPr>
          <w:sz w:val="24"/>
          <w:szCs w:val="24"/>
        </w:rPr>
        <w:t>Минобрнауки</w:t>
      </w:r>
      <w:proofErr w:type="spellEnd"/>
      <w:r w:rsidRPr="00C626F9">
        <w:rPr>
          <w:sz w:val="24"/>
          <w:szCs w:val="24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Электронный ресурс </w:t>
      </w:r>
      <w:r w:rsidR="00567971" w:rsidRPr="00C626F9">
        <w:rPr>
          <w:sz w:val="24"/>
          <w:szCs w:val="24"/>
        </w:rPr>
        <w:t>–</w:t>
      </w:r>
      <w:r w:rsidR="00370706" w:rsidRPr="00C626F9">
        <w:rPr>
          <w:sz w:val="24"/>
          <w:szCs w:val="24"/>
        </w:rPr>
        <w:t xml:space="preserve"> URL: </w:t>
      </w:r>
      <w:hyperlink r:id="rId8" w:history="1">
        <w:r w:rsidR="00370706" w:rsidRPr="00C626F9">
          <w:rPr>
            <w:rStyle w:val="a7"/>
            <w:color w:val="auto"/>
            <w:sz w:val="24"/>
            <w:szCs w:val="24"/>
          </w:rPr>
          <w:t>http://xn--80abucjiibhv9a.xn--p1ai/projects/%D1%84%D0%B3%D0%BE%D1%81-%D0%B8-%D0%BF%D0%BE%D0%BE%D0%BF</w:t>
        </w:r>
      </w:hyperlink>
      <w:r w:rsidR="00370706" w:rsidRPr="00C626F9">
        <w:rPr>
          <w:sz w:val="24"/>
          <w:szCs w:val="24"/>
        </w:rPr>
        <w:t xml:space="preserve"> </w:t>
      </w:r>
    </w:p>
    <w:p w:rsidR="00370706" w:rsidRPr="00C626F9" w:rsidRDefault="001E0816" w:rsidP="00A928AD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ind w:left="0" w:right="-82" w:firstLine="567"/>
        <w:jc w:val="both"/>
        <w:textAlignment w:val="baseline"/>
        <w:rPr>
          <w:sz w:val="24"/>
          <w:szCs w:val="24"/>
        </w:rPr>
      </w:pPr>
      <w:hyperlink r:id="rId9" w:tooltip="Приказ Минобрнауки России от 6 октября 2009 года № 413 " w:history="1">
        <w:r w:rsidR="00370706" w:rsidRPr="00C626F9">
          <w:rPr>
            <w:rStyle w:val="a7"/>
            <w:color w:val="auto"/>
            <w:sz w:val="24"/>
            <w:szCs w:val="24"/>
            <w:u w:val="none"/>
            <w:bdr w:val="none" w:sz="0" w:space="0" w:color="auto" w:frame="1"/>
          </w:rPr>
  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370706" w:rsidRPr="00C626F9">
        <w:rPr>
          <w:rStyle w:val="a7"/>
          <w:color w:val="auto"/>
          <w:sz w:val="24"/>
          <w:szCs w:val="24"/>
          <w:u w:val="none"/>
          <w:bdr w:val="none" w:sz="0" w:space="0" w:color="auto" w:frame="1"/>
        </w:rPr>
        <w:t xml:space="preserve">. </w:t>
      </w:r>
      <w:r w:rsidR="00370706" w:rsidRPr="00C626F9">
        <w:rPr>
          <w:sz w:val="24"/>
          <w:szCs w:val="24"/>
        </w:rPr>
        <w:t xml:space="preserve">Электронный ресурс - URL: </w:t>
      </w:r>
      <w:hyperlink r:id="rId10" w:history="1">
        <w:r w:rsidR="00370706" w:rsidRPr="00C626F9">
          <w:rPr>
            <w:rStyle w:val="a7"/>
            <w:color w:val="auto"/>
            <w:sz w:val="24"/>
            <w:szCs w:val="24"/>
          </w:rPr>
          <w:t>http://xn--80abucjiibhv9a.xn--p1ai/projects/%D1%84%D0%B3%D0%BE%D1%81-%D0%B8-%D0%BF%D0%BE%D0%BE%D0%BF</w:t>
        </w:r>
      </w:hyperlink>
      <w:r w:rsidR="00370706" w:rsidRPr="00C626F9">
        <w:rPr>
          <w:sz w:val="24"/>
          <w:szCs w:val="24"/>
        </w:rPr>
        <w:t xml:space="preserve"> </w:t>
      </w:r>
    </w:p>
    <w:p w:rsidR="001E072C" w:rsidRPr="00C626F9" w:rsidRDefault="00A928AD" w:rsidP="00A928AD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82" w:firstLine="567"/>
        <w:jc w:val="both"/>
        <w:textAlignment w:val="baseline"/>
        <w:rPr>
          <w:i/>
          <w:sz w:val="24"/>
          <w:szCs w:val="24"/>
        </w:rPr>
      </w:pPr>
      <w:r w:rsidRPr="00C626F9">
        <w:rPr>
          <w:iCs/>
          <w:sz w:val="24"/>
          <w:szCs w:val="24"/>
        </w:rPr>
        <w:t xml:space="preserve">Единая коллекция </w:t>
      </w:r>
      <w:proofErr w:type="spellStart"/>
      <w:r w:rsidRPr="00C626F9">
        <w:rPr>
          <w:iCs/>
          <w:sz w:val="24"/>
          <w:szCs w:val="24"/>
        </w:rPr>
        <w:t>ЦОРов</w:t>
      </w:r>
      <w:proofErr w:type="spellEnd"/>
      <w:r w:rsidRPr="00C626F9">
        <w:rPr>
          <w:iCs/>
          <w:sz w:val="24"/>
          <w:szCs w:val="24"/>
        </w:rPr>
        <w:t xml:space="preserve"> - </w:t>
      </w:r>
      <w:r w:rsidRPr="00C626F9">
        <w:rPr>
          <w:iCs/>
          <w:sz w:val="24"/>
          <w:szCs w:val="24"/>
          <w:lang w:val="en-US"/>
        </w:rPr>
        <w:t>URL</w:t>
      </w:r>
      <w:r w:rsidRPr="00C626F9">
        <w:rPr>
          <w:iCs/>
          <w:sz w:val="24"/>
          <w:szCs w:val="24"/>
        </w:rPr>
        <w:t xml:space="preserve">: Единая коллекция </w:t>
      </w:r>
      <w:proofErr w:type="spellStart"/>
      <w:r w:rsidRPr="00C626F9">
        <w:rPr>
          <w:iCs/>
          <w:sz w:val="24"/>
          <w:szCs w:val="24"/>
        </w:rPr>
        <w:t>ЦОРов</w:t>
      </w:r>
      <w:proofErr w:type="spellEnd"/>
      <w:r w:rsidRPr="00C626F9">
        <w:rPr>
          <w:iCs/>
          <w:sz w:val="24"/>
          <w:szCs w:val="24"/>
        </w:rPr>
        <w:t xml:space="preserve"> - </w:t>
      </w:r>
      <w:r w:rsidRPr="00C626F9">
        <w:rPr>
          <w:iCs/>
          <w:sz w:val="24"/>
          <w:szCs w:val="24"/>
          <w:lang w:val="en-US"/>
        </w:rPr>
        <w:t>URL</w:t>
      </w:r>
      <w:r w:rsidRPr="00C626F9">
        <w:rPr>
          <w:iCs/>
          <w:sz w:val="24"/>
          <w:szCs w:val="24"/>
        </w:rPr>
        <w:t xml:space="preserve">: </w:t>
      </w:r>
      <w:hyperlink r:id="rId11" w:history="1">
        <w:r w:rsidRPr="00C626F9">
          <w:rPr>
            <w:iCs/>
            <w:sz w:val="24"/>
            <w:szCs w:val="24"/>
          </w:rPr>
          <w:t>http://school-collection.edu.ru/</w:t>
        </w:r>
      </w:hyperlink>
      <w:r w:rsidRPr="00C626F9">
        <w:rPr>
          <w:iCs/>
          <w:sz w:val="24"/>
          <w:szCs w:val="24"/>
        </w:rPr>
        <w:t xml:space="preserve">  </w:t>
      </w:r>
    </w:p>
    <w:p w:rsidR="00A928AD" w:rsidRPr="00C626F9" w:rsidRDefault="00A928AD" w:rsidP="00A928AD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82" w:firstLine="567"/>
        <w:jc w:val="both"/>
        <w:textAlignment w:val="baseline"/>
        <w:rPr>
          <w:i/>
          <w:sz w:val="24"/>
          <w:szCs w:val="24"/>
        </w:rPr>
      </w:pPr>
      <w:r w:rsidRPr="00C626F9">
        <w:rPr>
          <w:iCs/>
          <w:sz w:val="24"/>
          <w:szCs w:val="24"/>
        </w:rPr>
        <w:t xml:space="preserve">Федеральный центр информационно-образовательных ресурсов. - </w:t>
      </w:r>
      <w:r w:rsidRPr="00C626F9">
        <w:rPr>
          <w:iCs/>
          <w:sz w:val="24"/>
          <w:szCs w:val="24"/>
          <w:lang w:val="en-US"/>
        </w:rPr>
        <w:t>URL</w:t>
      </w:r>
      <w:r w:rsidRPr="00C626F9">
        <w:rPr>
          <w:iCs/>
          <w:sz w:val="24"/>
          <w:szCs w:val="24"/>
        </w:rPr>
        <w:t xml:space="preserve">: </w:t>
      </w:r>
      <w:hyperlink r:id="rId12" w:history="1">
        <w:r w:rsidRPr="00C626F9">
          <w:rPr>
            <w:rStyle w:val="a7"/>
            <w:iCs/>
            <w:color w:val="auto"/>
            <w:sz w:val="24"/>
            <w:szCs w:val="24"/>
          </w:rPr>
          <w:t>http://fcior.edu.ru</w:t>
        </w:r>
      </w:hyperlink>
    </w:p>
    <w:p w:rsidR="00A928AD" w:rsidRPr="00C626F9" w:rsidRDefault="00A928AD" w:rsidP="00A928AD">
      <w:pPr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82" w:firstLine="567"/>
        <w:jc w:val="both"/>
        <w:textAlignment w:val="baseline"/>
        <w:rPr>
          <w:i/>
          <w:sz w:val="24"/>
          <w:szCs w:val="24"/>
        </w:rPr>
      </w:pPr>
      <w:r w:rsidRPr="00C626F9">
        <w:rPr>
          <w:iCs/>
          <w:sz w:val="24"/>
          <w:szCs w:val="24"/>
        </w:rPr>
        <w:lastRenderedPageBreak/>
        <w:t xml:space="preserve">Единое окно доступа к образовательным ресурсам. – </w:t>
      </w:r>
      <w:r w:rsidRPr="00C626F9">
        <w:rPr>
          <w:iCs/>
          <w:sz w:val="24"/>
          <w:szCs w:val="24"/>
          <w:lang w:val="en-US"/>
        </w:rPr>
        <w:t>URL</w:t>
      </w:r>
      <w:r w:rsidRPr="00C626F9">
        <w:rPr>
          <w:iCs/>
          <w:sz w:val="24"/>
          <w:szCs w:val="24"/>
        </w:rPr>
        <w:t xml:space="preserve">: </w:t>
      </w:r>
      <w:hyperlink r:id="rId13" w:history="1">
        <w:r w:rsidRPr="00C626F9">
          <w:rPr>
            <w:iCs/>
            <w:sz w:val="24"/>
            <w:szCs w:val="24"/>
          </w:rPr>
          <w:t>http://window.edu.ru/</w:t>
        </w:r>
      </w:hyperlink>
    </w:p>
    <w:p w:rsidR="00C626F9" w:rsidRPr="00C626F9" w:rsidRDefault="00C626F9" w:rsidP="00C626F9">
      <w:p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 w:right="-82"/>
        <w:jc w:val="both"/>
        <w:textAlignment w:val="baseline"/>
        <w:rPr>
          <w:i/>
          <w:sz w:val="24"/>
          <w:szCs w:val="24"/>
        </w:rPr>
      </w:pPr>
    </w:p>
    <w:p w:rsidR="00AD52E3" w:rsidRPr="005428D0" w:rsidRDefault="001E072C" w:rsidP="001E072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5</w:t>
      </w:r>
      <w:r w:rsidR="00C76E58" w:rsidRPr="005428D0">
        <w:rPr>
          <w:b/>
          <w:sz w:val="26"/>
          <w:szCs w:val="26"/>
        </w:rPr>
        <w:t xml:space="preserve">. </w:t>
      </w:r>
      <w:r w:rsidR="00ED55D8" w:rsidRPr="005428D0">
        <w:rPr>
          <w:b/>
          <w:sz w:val="26"/>
          <w:szCs w:val="26"/>
        </w:rPr>
        <w:t xml:space="preserve">ОЦЕНКА КАЧЕСТВА ОСВОЕНИЯ ПРОГРАММЫ </w:t>
      </w:r>
    </w:p>
    <w:p w:rsidR="001E072C" w:rsidRPr="005428D0" w:rsidRDefault="00ED55D8" w:rsidP="001E072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(ФОРМЫ АТТЕСТ</w:t>
      </w:r>
      <w:r w:rsidR="00AD52E3" w:rsidRPr="005428D0">
        <w:rPr>
          <w:b/>
          <w:sz w:val="26"/>
          <w:szCs w:val="26"/>
        </w:rPr>
        <w:t xml:space="preserve">АЦИИ, ОЦЕНОЧНЫЕ И МЕТОДИЧЕСКИЕ </w:t>
      </w:r>
      <w:r w:rsidRPr="005428D0">
        <w:rPr>
          <w:b/>
          <w:sz w:val="26"/>
          <w:szCs w:val="26"/>
        </w:rPr>
        <w:t>МАТЕРИАЛЫ)</w:t>
      </w:r>
    </w:p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720"/>
        <w:jc w:val="both"/>
        <w:rPr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389"/>
        <w:gridCol w:w="3169"/>
      </w:tblGrid>
      <w:tr w:rsidR="009A47A6" w:rsidRPr="005428D0" w:rsidTr="00AD52E3">
        <w:tc>
          <w:tcPr>
            <w:tcW w:w="369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Результаты</w:t>
            </w:r>
          </w:p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(компетенции: знания, навыки, умения)</w:t>
            </w:r>
          </w:p>
        </w:tc>
        <w:tc>
          <w:tcPr>
            <w:tcW w:w="338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Показатели (или критерии) оценивания</w:t>
            </w:r>
          </w:p>
        </w:tc>
        <w:tc>
          <w:tcPr>
            <w:tcW w:w="316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Формы и методы контроля и оценивания</w:t>
            </w:r>
          </w:p>
        </w:tc>
      </w:tr>
      <w:tr w:rsidR="002C46D2" w:rsidRPr="005428D0" w:rsidTr="0028570C">
        <w:tc>
          <w:tcPr>
            <w:tcW w:w="10257" w:type="dxa"/>
            <w:gridSpan w:val="3"/>
          </w:tcPr>
          <w:p w:rsidR="002C46D2" w:rsidRPr="005428D0" w:rsidRDefault="002C46D2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2C46D2">
              <w:rPr>
                <w:sz w:val="26"/>
                <w:szCs w:val="26"/>
              </w:rPr>
              <w:t>Компетенции по направлению 49.03.01 Физическая культура</w:t>
            </w:r>
          </w:p>
        </w:tc>
      </w:tr>
      <w:tr w:rsidR="001E072C" w:rsidRPr="005428D0" w:rsidTr="00AD52E3">
        <w:tc>
          <w:tcPr>
            <w:tcW w:w="10257" w:type="dxa"/>
            <w:gridSpan w:val="3"/>
          </w:tcPr>
          <w:p w:rsidR="001E072C" w:rsidRPr="005428D0" w:rsidRDefault="001E072C" w:rsidP="00C04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Компетенция</w:t>
            </w:r>
            <w:r w:rsidR="001336E7" w:rsidRPr="005428D0">
              <w:rPr>
                <w:sz w:val="26"/>
                <w:szCs w:val="26"/>
              </w:rPr>
              <w:t xml:space="preserve">: </w:t>
            </w:r>
            <w:r w:rsidR="00C047F7" w:rsidRPr="0054189C">
              <w:rPr>
                <w:sz w:val="26"/>
                <w:szCs w:val="26"/>
              </w:rPr>
              <w:t>(ОПК-13</w:t>
            </w:r>
            <w:r w:rsidR="00C047F7">
              <w:rPr>
                <w:sz w:val="26"/>
                <w:szCs w:val="26"/>
              </w:rPr>
              <w:t xml:space="preserve">) </w:t>
            </w:r>
            <w:r w:rsidR="00C047F7" w:rsidRPr="0054189C">
              <w:rPr>
                <w:sz w:val="26"/>
                <w:szCs w:val="26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9A47A6" w:rsidRPr="005428D0" w:rsidTr="00AD52E3">
        <w:tc>
          <w:tcPr>
            <w:tcW w:w="3699" w:type="dxa"/>
          </w:tcPr>
          <w:p w:rsidR="001E072C" w:rsidRPr="005428D0" w:rsidRDefault="001336E7" w:rsidP="00C62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З</w:t>
            </w:r>
            <w:r w:rsidR="001E072C" w:rsidRPr="005428D0">
              <w:rPr>
                <w:sz w:val="26"/>
                <w:szCs w:val="26"/>
              </w:rPr>
              <w:t>нания</w:t>
            </w:r>
            <w:r w:rsidRPr="005428D0">
              <w:rPr>
                <w:sz w:val="26"/>
                <w:szCs w:val="26"/>
              </w:rPr>
              <w:t xml:space="preserve">: </w:t>
            </w:r>
            <w:r w:rsidR="00C047F7" w:rsidRPr="00C047F7">
              <w:rPr>
                <w:sz w:val="24"/>
                <w:szCs w:val="24"/>
              </w:rPr>
              <w:t xml:space="preserve">основные направления использования </w:t>
            </w:r>
            <w:r w:rsidR="00C626F9">
              <w:rPr>
                <w:sz w:val="24"/>
                <w:szCs w:val="24"/>
              </w:rPr>
              <w:t>аудиоматериалов в учебно-тренировочном процессе.</w:t>
            </w:r>
          </w:p>
        </w:tc>
        <w:tc>
          <w:tcPr>
            <w:tcW w:w="3389" w:type="dxa"/>
          </w:tcPr>
          <w:p w:rsidR="001E072C" w:rsidRPr="005428D0" w:rsidRDefault="00FE5F0E" w:rsidP="00C62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47F7">
              <w:rPr>
                <w:sz w:val="24"/>
                <w:szCs w:val="24"/>
              </w:rPr>
              <w:t xml:space="preserve">Отвечает на вопросы, связанные с использованием </w:t>
            </w:r>
            <w:r w:rsidR="00C626F9">
              <w:rPr>
                <w:sz w:val="24"/>
                <w:szCs w:val="24"/>
              </w:rPr>
              <w:t>аудиоматериалов в учебно-тренировочном процессе.</w:t>
            </w:r>
          </w:p>
        </w:tc>
        <w:tc>
          <w:tcPr>
            <w:tcW w:w="3169" w:type="dxa"/>
          </w:tcPr>
          <w:p w:rsidR="001E072C" w:rsidRPr="005428D0" w:rsidRDefault="00FE5F0E" w:rsidP="007A2C9C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9A47A6" w:rsidRPr="005428D0" w:rsidTr="00AD52E3">
        <w:tc>
          <w:tcPr>
            <w:tcW w:w="3699" w:type="dxa"/>
          </w:tcPr>
          <w:p w:rsidR="00D656EF" w:rsidRPr="005428D0" w:rsidRDefault="00D656EF" w:rsidP="00C626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</w:t>
            </w:r>
            <w:r w:rsidR="00C047F7" w:rsidRPr="00C047F7">
              <w:rPr>
                <w:sz w:val="24"/>
                <w:szCs w:val="24"/>
              </w:rPr>
              <w:t xml:space="preserve">самостоятельно работать со специальными приложениями и </w:t>
            </w:r>
            <w:r w:rsidR="00C626F9">
              <w:rPr>
                <w:sz w:val="24"/>
                <w:szCs w:val="24"/>
              </w:rPr>
              <w:t xml:space="preserve">программами по созданию и редактированию аудиоматериалов. </w:t>
            </w:r>
          </w:p>
        </w:tc>
        <w:tc>
          <w:tcPr>
            <w:tcW w:w="3389" w:type="dxa"/>
          </w:tcPr>
          <w:p w:rsidR="00AD52E3" w:rsidRPr="00C626F9" w:rsidRDefault="00D656EF" w:rsidP="00C04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6F9">
              <w:rPr>
                <w:sz w:val="24"/>
                <w:szCs w:val="24"/>
              </w:rPr>
              <w:t>Умеет вы</w:t>
            </w:r>
            <w:r w:rsidR="00C047F7" w:rsidRPr="00C626F9">
              <w:rPr>
                <w:sz w:val="24"/>
                <w:szCs w:val="24"/>
              </w:rPr>
              <w:t>брать соответствующе</w:t>
            </w:r>
            <w:r w:rsidR="00C626F9">
              <w:rPr>
                <w:sz w:val="24"/>
                <w:szCs w:val="24"/>
              </w:rPr>
              <w:t>е</w:t>
            </w:r>
            <w:r w:rsidR="00C047F7" w:rsidRPr="00C626F9">
              <w:rPr>
                <w:sz w:val="24"/>
                <w:szCs w:val="24"/>
              </w:rPr>
              <w:t xml:space="preserve"> приложение для решения поставленной задачи </w:t>
            </w:r>
          </w:p>
        </w:tc>
        <w:tc>
          <w:tcPr>
            <w:tcW w:w="3169" w:type="dxa"/>
          </w:tcPr>
          <w:p w:rsidR="00D656EF" w:rsidRPr="00C626F9" w:rsidRDefault="00A07795" w:rsidP="009A47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6F9">
              <w:rPr>
                <w:sz w:val="24"/>
                <w:szCs w:val="24"/>
              </w:rPr>
              <w:t xml:space="preserve">Выполнение </w:t>
            </w:r>
            <w:r w:rsidR="009A47A6">
              <w:rPr>
                <w:sz w:val="24"/>
                <w:szCs w:val="24"/>
              </w:rPr>
              <w:t>практических</w:t>
            </w:r>
            <w:r w:rsidRPr="00C626F9">
              <w:rPr>
                <w:sz w:val="24"/>
                <w:szCs w:val="24"/>
              </w:rPr>
              <w:t xml:space="preserve"> заданий по </w:t>
            </w:r>
            <w:r w:rsidR="00C626F9" w:rsidRPr="00C626F9">
              <w:rPr>
                <w:sz w:val="24"/>
                <w:szCs w:val="24"/>
              </w:rPr>
              <w:t xml:space="preserve">созданию и редактированию аудиоматериалов для учебно-тренировочного процесса. </w:t>
            </w:r>
          </w:p>
        </w:tc>
      </w:tr>
      <w:tr w:rsidR="00D656EF" w:rsidRPr="005428D0" w:rsidTr="00AD52E3">
        <w:tc>
          <w:tcPr>
            <w:tcW w:w="10257" w:type="dxa"/>
            <w:gridSpan w:val="3"/>
          </w:tcPr>
          <w:p w:rsidR="00D656EF" w:rsidRPr="005428D0" w:rsidRDefault="00D656EF" w:rsidP="00A077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</w:t>
            </w:r>
            <w:r w:rsidR="00A07795" w:rsidRPr="00A07795">
              <w:rPr>
                <w:sz w:val="24"/>
                <w:szCs w:val="24"/>
              </w:rPr>
              <w:t>(ПК-29) способностью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</w:t>
            </w:r>
            <w:r w:rsidR="00A07795">
              <w:t xml:space="preserve"> </w:t>
            </w:r>
          </w:p>
        </w:tc>
      </w:tr>
      <w:tr w:rsidR="009A47A6" w:rsidRPr="005428D0" w:rsidTr="00AD52E3">
        <w:tc>
          <w:tcPr>
            <w:tcW w:w="3699" w:type="dxa"/>
          </w:tcPr>
          <w:p w:rsidR="00D656EF" w:rsidRPr="005428D0" w:rsidRDefault="00D656EF" w:rsidP="00D85B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</w:t>
            </w:r>
            <w:r w:rsidR="004D0DB4" w:rsidRPr="005428D0">
              <w:rPr>
                <w:sz w:val="26"/>
                <w:szCs w:val="26"/>
              </w:rPr>
              <w:t xml:space="preserve">основные </w:t>
            </w:r>
            <w:r w:rsidR="00A07795">
              <w:rPr>
                <w:sz w:val="26"/>
                <w:szCs w:val="26"/>
              </w:rPr>
              <w:t xml:space="preserve">методы обработки </w:t>
            </w:r>
            <w:r w:rsidR="00C626F9">
              <w:rPr>
                <w:sz w:val="26"/>
                <w:szCs w:val="26"/>
              </w:rPr>
              <w:t xml:space="preserve">аудиоматериалов для учебно-тренировочного процесса. </w:t>
            </w:r>
          </w:p>
        </w:tc>
        <w:tc>
          <w:tcPr>
            <w:tcW w:w="3389" w:type="dxa"/>
          </w:tcPr>
          <w:p w:rsidR="00D656EF" w:rsidRPr="005428D0" w:rsidRDefault="00D656EF" w:rsidP="00D85B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</w:t>
            </w:r>
            <w:r w:rsidR="00A07795">
              <w:rPr>
                <w:sz w:val="26"/>
                <w:szCs w:val="26"/>
              </w:rPr>
              <w:t xml:space="preserve">возможностями </w:t>
            </w:r>
            <w:r w:rsidR="00D85B0E">
              <w:rPr>
                <w:sz w:val="26"/>
                <w:szCs w:val="26"/>
              </w:rPr>
              <w:t xml:space="preserve">создания и редактирования аудиоматериалов </w:t>
            </w:r>
            <w:r w:rsidR="00727922">
              <w:rPr>
                <w:sz w:val="26"/>
                <w:szCs w:val="26"/>
              </w:rPr>
              <w:t>для использования в учебно-тренировочном процессе</w:t>
            </w:r>
            <w:r w:rsidR="00A077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69" w:type="dxa"/>
          </w:tcPr>
          <w:p w:rsidR="00D656EF" w:rsidRPr="005428D0" w:rsidRDefault="00D656EF" w:rsidP="00D656E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9A47A6" w:rsidRPr="005428D0" w:rsidTr="00AD52E3">
        <w:tc>
          <w:tcPr>
            <w:tcW w:w="3699" w:type="dxa"/>
          </w:tcPr>
          <w:p w:rsidR="00D656EF" w:rsidRPr="005428D0" w:rsidRDefault="00D656EF" w:rsidP="00D85B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подбирать </w:t>
            </w:r>
            <w:r w:rsidR="00A07795">
              <w:rPr>
                <w:sz w:val="26"/>
                <w:szCs w:val="26"/>
              </w:rPr>
              <w:t xml:space="preserve">соответствующие приложения </w:t>
            </w:r>
            <w:r w:rsidR="00D85B0E">
              <w:rPr>
                <w:sz w:val="26"/>
                <w:szCs w:val="26"/>
              </w:rPr>
              <w:t xml:space="preserve">и программы </w:t>
            </w:r>
            <w:r w:rsidR="00A07795">
              <w:rPr>
                <w:sz w:val="26"/>
                <w:szCs w:val="26"/>
              </w:rPr>
              <w:t xml:space="preserve">для </w:t>
            </w:r>
            <w:r w:rsidR="00727922">
              <w:rPr>
                <w:sz w:val="26"/>
                <w:szCs w:val="26"/>
              </w:rPr>
              <w:t xml:space="preserve">подготовки </w:t>
            </w:r>
            <w:r w:rsidR="00D85B0E">
              <w:rPr>
                <w:sz w:val="26"/>
                <w:szCs w:val="26"/>
              </w:rPr>
              <w:t xml:space="preserve">аудиоматериалов </w:t>
            </w:r>
            <w:r w:rsidR="000D48E0">
              <w:rPr>
                <w:sz w:val="26"/>
                <w:szCs w:val="26"/>
              </w:rPr>
              <w:t>для учебно-тренировочного процесса</w:t>
            </w:r>
            <w:r w:rsidR="001336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89" w:type="dxa"/>
          </w:tcPr>
          <w:p w:rsidR="00D656EF" w:rsidRPr="005428D0" w:rsidRDefault="00D656EF" w:rsidP="00D85B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Умеет </w:t>
            </w:r>
            <w:r w:rsidR="00133690">
              <w:rPr>
                <w:sz w:val="26"/>
                <w:szCs w:val="26"/>
              </w:rPr>
              <w:t xml:space="preserve">пользоваться различными </w:t>
            </w:r>
            <w:r w:rsidR="000D48E0">
              <w:rPr>
                <w:sz w:val="26"/>
                <w:szCs w:val="26"/>
              </w:rPr>
              <w:t>приложениями</w:t>
            </w:r>
            <w:r w:rsidR="00133690">
              <w:rPr>
                <w:sz w:val="26"/>
                <w:szCs w:val="26"/>
              </w:rPr>
              <w:t xml:space="preserve"> </w:t>
            </w:r>
            <w:r w:rsidR="00D85B0E">
              <w:rPr>
                <w:sz w:val="26"/>
                <w:szCs w:val="26"/>
              </w:rPr>
              <w:t>и программами для создания и редактирования аудиоматериалов</w:t>
            </w:r>
          </w:p>
        </w:tc>
        <w:tc>
          <w:tcPr>
            <w:tcW w:w="3169" w:type="dxa"/>
          </w:tcPr>
          <w:p w:rsidR="00D656EF" w:rsidRPr="005428D0" w:rsidRDefault="00133690" w:rsidP="009A47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</w:t>
            </w:r>
            <w:r w:rsidR="009A47A6">
              <w:rPr>
                <w:sz w:val="26"/>
                <w:szCs w:val="26"/>
              </w:rPr>
              <w:t>практических</w:t>
            </w:r>
            <w:r>
              <w:rPr>
                <w:sz w:val="26"/>
                <w:szCs w:val="26"/>
              </w:rPr>
              <w:t xml:space="preserve"> заданий по </w:t>
            </w:r>
            <w:r w:rsidR="000D48E0">
              <w:rPr>
                <w:sz w:val="26"/>
                <w:szCs w:val="26"/>
              </w:rPr>
              <w:t xml:space="preserve">созданию </w:t>
            </w:r>
            <w:r w:rsidR="00D85B0E">
              <w:rPr>
                <w:sz w:val="26"/>
                <w:szCs w:val="26"/>
              </w:rPr>
              <w:t xml:space="preserve">и редактированию аудиоматериалов для учебно-тренировочного процесса. </w:t>
            </w:r>
          </w:p>
        </w:tc>
      </w:tr>
      <w:tr w:rsidR="009A47A6" w:rsidTr="00154590">
        <w:tc>
          <w:tcPr>
            <w:tcW w:w="10257" w:type="dxa"/>
            <w:gridSpan w:val="3"/>
          </w:tcPr>
          <w:p w:rsidR="009A47A6" w:rsidRDefault="009A47A6" w:rsidP="001545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7318">
              <w:rPr>
                <w:sz w:val="26"/>
                <w:szCs w:val="26"/>
              </w:rPr>
              <w:t>Компетенции по направлению 4</w:t>
            </w:r>
            <w:r>
              <w:rPr>
                <w:sz w:val="26"/>
                <w:szCs w:val="26"/>
              </w:rPr>
              <w:t>4</w:t>
            </w:r>
            <w:r w:rsidRPr="00FB7318">
              <w:rPr>
                <w:sz w:val="26"/>
                <w:szCs w:val="26"/>
              </w:rPr>
              <w:t xml:space="preserve">.03.01 </w:t>
            </w: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9A47A6" w:rsidRPr="005428D0" w:rsidTr="00154590">
        <w:tc>
          <w:tcPr>
            <w:tcW w:w="10257" w:type="dxa"/>
            <w:gridSpan w:val="3"/>
          </w:tcPr>
          <w:p w:rsidR="009A47A6" w:rsidRPr="005428D0" w:rsidRDefault="009A47A6" w:rsidP="001545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</w:t>
            </w:r>
            <w:r w:rsidRPr="00A07795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1</w:t>
            </w:r>
            <w:r w:rsidRPr="00A07795">
              <w:rPr>
                <w:sz w:val="24"/>
                <w:szCs w:val="24"/>
              </w:rPr>
              <w:t xml:space="preserve">) </w:t>
            </w:r>
            <w:r w:rsidRPr="00FB7318">
              <w:rPr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 (ПК-1)</w:t>
            </w:r>
          </w:p>
        </w:tc>
      </w:tr>
      <w:tr w:rsidR="009A47A6" w:rsidRPr="005428D0" w:rsidTr="00154590">
        <w:tc>
          <w:tcPr>
            <w:tcW w:w="3699" w:type="dxa"/>
          </w:tcPr>
          <w:p w:rsidR="009A47A6" w:rsidRPr="005428D0" w:rsidRDefault="009A47A6" w:rsidP="009A47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основные </w:t>
            </w:r>
            <w:r>
              <w:rPr>
                <w:sz w:val="26"/>
                <w:szCs w:val="26"/>
              </w:rPr>
              <w:t xml:space="preserve">методы реализации образовательной программы по физической культуре учащихся общеобразовательной школы </w:t>
            </w:r>
            <w:r>
              <w:rPr>
                <w:sz w:val="26"/>
                <w:szCs w:val="26"/>
              </w:rPr>
              <w:lastRenderedPageBreak/>
              <w:t xml:space="preserve">на основе использования аудиоматериалов. </w:t>
            </w:r>
          </w:p>
        </w:tc>
        <w:tc>
          <w:tcPr>
            <w:tcW w:w="3389" w:type="dxa"/>
          </w:tcPr>
          <w:p w:rsidR="009A47A6" w:rsidRPr="005428D0" w:rsidRDefault="009A47A6" w:rsidP="009A47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 xml:space="preserve">Отвечает на вопросы, связанные </w:t>
            </w:r>
            <w:r>
              <w:rPr>
                <w:sz w:val="26"/>
                <w:szCs w:val="26"/>
              </w:rPr>
              <w:t xml:space="preserve">с ролью и местом аудиоматериалов в учебно-тренировочном процессе </w:t>
            </w:r>
          </w:p>
        </w:tc>
        <w:tc>
          <w:tcPr>
            <w:tcW w:w="3169" w:type="dxa"/>
          </w:tcPr>
          <w:p w:rsidR="009A47A6" w:rsidRPr="005428D0" w:rsidRDefault="009A47A6" w:rsidP="00154590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9A47A6" w:rsidRPr="005428D0" w:rsidTr="00154590">
        <w:tc>
          <w:tcPr>
            <w:tcW w:w="3699" w:type="dxa"/>
          </w:tcPr>
          <w:p w:rsidR="009A47A6" w:rsidRPr="005428D0" w:rsidRDefault="009A47A6" w:rsidP="009A47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подбирать </w:t>
            </w:r>
            <w:r>
              <w:rPr>
                <w:sz w:val="26"/>
                <w:szCs w:val="26"/>
              </w:rPr>
              <w:t xml:space="preserve">соответствующие приложения и программы для подготовки аудиоматериалов для учебно-тренировочного процесса </w:t>
            </w:r>
          </w:p>
        </w:tc>
        <w:tc>
          <w:tcPr>
            <w:tcW w:w="3389" w:type="dxa"/>
          </w:tcPr>
          <w:p w:rsidR="009A47A6" w:rsidRPr="00D275D0" w:rsidRDefault="009A47A6" w:rsidP="009A47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75D0">
              <w:rPr>
                <w:sz w:val="24"/>
                <w:szCs w:val="24"/>
                <w:lang w:eastAsia="en-US"/>
              </w:rPr>
              <w:t xml:space="preserve">Умеет осуществлять проектирование, </w:t>
            </w:r>
            <w:r>
              <w:rPr>
                <w:sz w:val="24"/>
                <w:szCs w:val="24"/>
                <w:lang w:eastAsia="en-US"/>
              </w:rPr>
              <w:t>аудиозапись</w:t>
            </w:r>
            <w:r w:rsidRPr="00D275D0">
              <w:rPr>
                <w:sz w:val="24"/>
                <w:szCs w:val="24"/>
                <w:lang w:eastAsia="en-US"/>
              </w:rPr>
              <w:t xml:space="preserve"> и монтаж </w:t>
            </w:r>
            <w:r>
              <w:rPr>
                <w:sz w:val="24"/>
                <w:szCs w:val="24"/>
                <w:lang w:eastAsia="en-US"/>
              </w:rPr>
              <w:t xml:space="preserve">аудиоматериалов </w:t>
            </w:r>
            <w:r>
              <w:rPr>
                <w:sz w:val="24"/>
                <w:szCs w:val="24"/>
              </w:rPr>
              <w:t>для реализации образовательной программы по физической культуре для учащихся общеобразовательной школы</w:t>
            </w:r>
          </w:p>
        </w:tc>
        <w:tc>
          <w:tcPr>
            <w:tcW w:w="3169" w:type="dxa"/>
          </w:tcPr>
          <w:p w:rsidR="009A47A6" w:rsidRPr="005428D0" w:rsidRDefault="009A47A6" w:rsidP="009A47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 по созданию, редактированию и монтажу аудиоматериалов для реализации </w:t>
            </w:r>
            <w:r>
              <w:rPr>
                <w:sz w:val="24"/>
                <w:szCs w:val="24"/>
              </w:rPr>
              <w:t>образовательной программы по физической культуре для учащихся общеобразовательной школы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A47A6" w:rsidRPr="005428D0" w:rsidTr="00154590">
        <w:tc>
          <w:tcPr>
            <w:tcW w:w="10257" w:type="dxa"/>
            <w:gridSpan w:val="3"/>
          </w:tcPr>
          <w:p w:rsidR="009A47A6" w:rsidRPr="005428D0" w:rsidRDefault="009A47A6" w:rsidP="001545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</w:t>
            </w:r>
            <w:r w:rsidRPr="00A07795">
              <w:rPr>
                <w:sz w:val="24"/>
                <w:szCs w:val="24"/>
              </w:rPr>
              <w:t xml:space="preserve">(ПК-2) </w:t>
            </w:r>
            <w:r w:rsidRPr="00D275D0">
              <w:rPr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  <w:r>
              <w:t xml:space="preserve"> </w:t>
            </w:r>
          </w:p>
        </w:tc>
      </w:tr>
      <w:tr w:rsidR="009A47A6" w:rsidRPr="005428D0" w:rsidTr="00154590">
        <w:tc>
          <w:tcPr>
            <w:tcW w:w="3699" w:type="dxa"/>
          </w:tcPr>
          <w:p w:rsidR="009A47A6" w:rsidRPr="005428D0" w:rsidRDefault="009A47A6" w:rsidP="001545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основные </w:t>
            </w:r>
            <w:r>
              <w:rPr>
                <w:sz w:val="26"/>
                <w:szCs w:val="26"/>
              </w:rPr>
              <w:t xml:space="preserve">методы и технологии обучения двигательным действиям </w:t>
            </w:r>
          </w:p>
        </w:tc>
        <w:tc>
          <w:tcPr>
            <w:tcW w:w="3389" w:type="dxa"/>
          </w:tcPr>
          <w:p w:rsidR="009A47A6" w:rsidRPr="005428D0" w:rsidRDefault="009A47A6" w:rsidP="009A47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</w:t>
            </w:r>
            <w:r>
              <w:rPr>
                <w:sz w:val="26"/>
                <w:szCs w:val="26"/>
              </w:rPr>
              <w:t xml:space="preserve">возможностями использования аудиоматериалов в учебно-тренировочном процессе </w:t>
            </w:r>
          </w:p>
        </w:tc>
        <w:tc>
          <w:tcPr>
            <w:tcW w:w="3169" w:type="dxa"/>
          </w:tcPr>
          <w:p w:rsidR="009A47A6" w:rsidRPr="005428D0" w:rsidRDefault="009A47A6" w:rsidP="00154590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9A47A6" w:rsidRPr="005428D0" w:rsidTr="00154590">
        <w:tc>
          <w:tcPr>
            <w:tcW w:w="3699" w:type="dxa"/>
          </w:tcPr>
          <w:p w:rsidR="009A47A6" w:rsidRPr="005428D0" w:rsidRDefault="009A47A6" w:rsidP="009A47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</w:t>
            </w:r>
            <w:r w:rsidRPr="00AF708A">
              <w:rPr>
                <w:sz w:val="24"/>
                <w:szCs w:val="24"/>
              </w:rPr>
              <w:t xml:space="preserve">использовать </w:t>
            </w:r>
            <w:r w:rsidRPr="00AF708A">
              <w:rPr>
                <w:sz w:val="24"/>
                <w:szCs w:val="24"/>
                <w:lang w:eastAsia="en-US"/>
              </w:rPr>
              <w:t xml:space="preserve">педагогический инструментарий </w:t>
            </w:r>
            <w:r>
              <w:rPr>
                <w:sz w:val="24"/>
                <w:szCs w:val="24"/>
                <w:lang w:eastAsia="en-US"/>
              </w:rPr>
              <w:t>аудио</w:t>
            </w:r>
            <w:r w:rsidR="00C90A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поддержки</w:t>
            </w:r>
            <w:r w:rsidRPr="00AF708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проведения различных видов упражнений и спортивных мероприятий с учащимися 5-11 классов общеобразовательной школы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389" w:type="dxa"/>
          </w:tcPr>
          <w:p w:rsidR="009A47A6" w:rsidRPr="005428D0" w:rsidRDefault="009A47A6" w:rsidP="009A47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Умеет </w:t>
            </w:r>
            <w:r>
              <w:rPr>
                <w:sz w:val="26"/>
                <w:szCs w:val="26"/>
              </w:rPr>
              <w:t xml:space="preserve">использовать аудиоматериалы при проведении различных видов упражнений и спортивно-массовых мероприятий учащимися 5-11 классов. </w:t>
            </w:r>
          </w:p>
        </w:tc>
        <w:tc>
          <w:tcPr>
            <w:tcW w:w="3169" w:type="dxa"/>
          </w:tcPr>
          <w:p w:rsidR="009A47A6" w:rsidRPr="005428D0" w:rsidRDefault="009A47A6" w:rsidP="009A47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08A">
              <w:rPr>
                <w:sz w:val="26"/>
                <w:szCs w:val="26"/>
              </w:rPr>
              <w:t>Конструир</w:t>
            </w:r>
            <w:r>
              <w:rPr>
                <w:sz w:val="26"/>
                <w:szCs w:val="26"/>
              </w:rPr>
              <w:t>ует</w:t>
            </w:r>
            <w:r w:rsidRPr="00AF708A">
              <w:rPr>
                <w:sz w:val="26"/>
                <w:szCs w:val="26"/>
              </w:rPr>
              <w:t xml:space="preserve"> современный урок </w:t>
            </w:r>
            <w:r>
              <w:rPr>
                <w:sz w:val="26"/>
                <w:szCs w:val="26"/>
              </w:rPr>
              <w:t xml:space="preserve">физической культуры </w:t>
            </w:r>
            <w:r w:rsidRPr="00AF708A">
              <w:rPr>
                <w:sz w:val="26"/>
                <w:szCs w:val="26"/>
              </w:rPr>
              <w:t>с применением аудио</w:t>
            </w:r>
            <w:r>
              <w:rPr>
                <w:sz w:val="26"/>
                <w:szCs w:val="26"/>
              </w:rPr>
              <w:t>материалов</w:t>
            </w:r>
            <w:r w:rsidRPr="00AF708A">
              <w:rPr>
                <w:sz w:val="26"/>
                <w:szCs w:val="26"/>
              </w:rPr>
              <w:t xml:space="preserve"> </w:t>
            </w:r>
          </w:p>
        </w:tc>
      </w:tr>
    </w:tbl>
    <w:p w:rsidR="001E072C" w:rsidRPr="005428D0" w:rsidRDefault="001E072C" w:rsidP="00BD0CC7">
      <w:pPr>
        <w:ind w:left="360"/>
        <w:rPr>
          <w:sz w:val="26"/>
          <w:szCs w:val="26"/>
        </w:rPr>
      </w:pPr>
    </w:p>
    <w:p w:rsidR="00566168" w:rsidRPr="005428D0" w:rsidRDefault="00566168" w:rsidP="00AD52E3">
      <w:pPr>
        <w:spacing w:line="276" w:lineRule="auto"/>
        <w:contextualSpacing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Зачет выставля</w:t>
      </w:r>
      <w:r w:rsidR="002C46D2">
        <w:rPr>
          <w:b/>
          <w:sz w:val="26"/>
          <w:szCs w:val="26"/>
        </w:rPr>
        <w:t>е</w:t>
      </w:r>
      <w:r w:rsidRPr="005428D0">
        <w:rPr>
          <w:b/>
          <w:sz w:val="26"/>
          <w:szCs w:val="26"/>
        </w:rPr>
        <w:t>тся по результатам опросов и выполнения практических заданий</w:t>
      </w:r>
      <w:r w:rsidR="002C46D2" w:rsidRPr="002C46D2">
        <w:rPr>
          <w:b/>
          <w:sz w:val="26"/>
          <w:szCs w:val="26"/>
        </w:rPr>
        <w:t xml:space="preserve"> </w:t>
      </w:r>
      <w:r w:rsidR="002C46D2" w:rsidRPr="005428D0">
        <w:rPr>
          <w:b/>
          <w:sz w:val="26"/>
          <w:szCs w:val="26"/>
        </w:rPr>
        <w:t>по модулям</w:t>
      </w:r>
      <w:r w:rsidR="00567971" w:rsidRPr="005428D0">
        <w:rPr>
          <w:b/>
          <w:sz w:val="26"/>
          <w:szCs w:val="26"/>
        </w:rPr>
        <w:t>.</w:t>
      </w:r>
    </w:p>
    <w:p w:rsidR="001E072C" w:rsidRPr="005428D0" w:rsidRDefault="00B47EFA" w:rsidP="00B47EFA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6. </w:t>
      </w:r>
      <w:r w:rsidR="001E072C" w:rsidRPr="005428D0">
        <w:rPr>
          <w:b/>
          <w:sz w:val="26"/>
          <w:szCs w:val="26"/>
        </w:rPr>
        <w:t xml:space="preserve">РАЗРАБОТЧИК </w:t>
      </w:r>
      <w:r w:rsidR="00AD52E3" w:rsidRPr="005428D0">
        <w:rPr>
          <w:b/>
          <w:sz w:val="26"/>
          <w:szCs w:val="26"/>
        </w:rPr>
        <w:t>И РУК</w:t>
      </w:r>
      <w:r w:rsidR="00154B5D" w:rsidRPr="005428D0">
        <w:rPr>
          <w:b/>
          <w:sz w:val="26"/>
          <w:szCs w:val="26"/>
        </w:rPr>
        <w:t>ОВ</w:t>
      </w:r>
      <w:r w:rsidR="00AD52E3" w:rsidRPr="005428D0">
        <w:rPr>
          <w:b/>
          <w:sz w:val="26"/>
          <w:szCs w:val="26"/>
        </w:rPr>
        <w:t xml:space="preserve">ОДИТЕЛЬ </w:t>
      </w:r>
      <w:r w:rsidR="001E072C" w:rsidRPr="005428D0">
        <w:rPr>
          <w:b/>
          <w:sz w:val="26"/>
          <w:szCs w:val="26"/>
        </w:rPr>
        <w:t>ПРОГРАММЫ</w:t>
      </w:r>
    </w:p>
    <w:p w:rsidR="00154B5D" w:rsidRPr="005428D0" w:rsidRDefault="00154B5D" w:rsidP="00154B5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 xml:space="preserve">Петров Павел </w:t>
      </w:r>
      <w:proofErr w:type="spellStart"/>
      <w:r w:rsidRPr="005428D0">
        <w:rPr>
          <w:sz w:val="26"/>
          <w:szCs w:val="26"/>
        </w:rPr>
        <w:t>Карпович</w:t>
      </w:r>
      <w:proofErr w:type="spellEnd"/>
      <w:r w:rsidRPr="005428D0">
        <w:rPr>
          <w:sz w:val="26"/>
          <w:szCs w:val="26"/>
        </w:rPr>
        <w:t xml:space="preserve"> </w:t>
      </w:r>
      <w:r w:rsidRPr="005428D0">
        <w:rPr>
          <w:color w:val="000000"/>
          <w:sz w:val="26"/>
          <w:szCs w:val="26"/>
        </w:rPr>
        <w:t xml:space="preserve">– </w:t>
      </w:r>
      <w:r w:rsidRPr="005428D0">
        <w:rPr>
          <w:sz w:val="26"/>
          <w:szCs w:val="26"/>
        </w:rPr>
        <w:t>заведующий кафедрой теории и методики физической культуры, гимнастики и безопасности жизнедеятельности (</w:t>
      </w:r>
      <w:proofErr w:type="spellStart"/>
      <w:r w:rsidRPr="005428D0">
        <w:rPr>
          <w:sz w:val="26"/>
          <w:szCs w:val="26"/>
        </w:rPr>
        <w:t>ТМФКГиБЖ</w:t>
      </w:r>
      <w:proofErr w:type="spellEnd"/>
      <w:r w:rsidRPr="005428D0">
        <w:rPr>
          <w:sz w:val="26"/>
          <w:szCs w:val="26"/>
        </w:rPr>
        <w:t xml:space="preserve">) </w:t>
      </w:r>
      <w:proofErr w:type="spellStart"/>
      <w:r w:rsidRPr="005428D0">
        <w:rPr>
          <w:sz w:val="26"/>
          <w:szCs w:val="26"/>
        </w:rPr>
        <w:t>УдГУ</w:t>
      </w:r>
      <w:proofErr w:type="spellEnd"/>
      <w:r w:rsidRPr="005428D0">
        <w:rPr>
          <w:sz w:val="26"/>
          <w:szCs w:val="26"/>
        </w:rPr>
        <w:t xml:space="preserve">, </w:t>
      </w:r>
      <w:proofErr w:type="spellStart"/>
      <w:r w:rsidRPr="005428D0">
        <w:rPr>
          <w:sz w:val="26"/>
          <w:szCs w:val="26"/>
        </w:rPr>
        <w:t>д.п.н</w:t>
      </w:r>
      <w:proofErr w:type="spellEnd"/>
      <w:r w:rsidRPr="005428D0">
        <w:rPr>
          <w:sz w:val="26"/>
          <w:szCs w:val="26"/>
        </w:rPr>
        <w:t>., профессор, академик РАЕ.</w:t>
      </w:r>
    </w:p>
    <w:p w:rsidR="00107985" w:rsidRPr="005428D0" w:rsidRDefault="00B47EFA" w:rsidP="00B47EF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7. </w:t>
      </w:r>
      <w:r w:rsidR="00107985" w:rsidRPr="005428D0">
        <w:rPr>
          <w:b/>
          <w:sz w:val="26"/>
          <w:szCs w:val="26"/>
        </w:rPr>
        <w:t>ПРЕПОДАВАТЕЛИ, ПР</w:t>
      </w:r>
      <w:r w:rsidR="00154B5D" w:rsidRPr="005428D0">
        <w:rPr>
          <w:b/>
          <w:sz w:val="26"/>
          <w:szCs w:val="26"/>
        </w:rPr>
        <w:t>ИВЛЕКАЕМЫЕ К ПРОВЕДЕНИЮ ЗАНЯТИЙ</w:t>
      </w:r>
    </w:p>
    <w:p w:rsidR="00107985" w:rsidRPr="005428D0" w:rsidRDefault="00107985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>Петров П.К., д.п.н., профессор, зав. кафедрой ТМФКГ и БЖ УдГУ</w:t>
      </w:r>
    </w:p>
    <w:p w:rsidR="00A46D43" w:rsidRPr="005428D0" w:rsidRDefault="008A22A3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Ахмедзянов</w:t>
      </w:r>
      <w:proofErr w:type="spellEnd"/>
      <w:r>
        <w:rPr>
          <w:sz w:val="26"/>
          <w:szCs w:val="26"/>
        </w:rPr>
        <w:t xml:space="preserve"> Э.Р.</w:t>
      </w:r>
      <w:r w:rsidR="00A46D43" w:rsidRPr="005428D0">
        <w:rPr>
          <w:sz w:val="26"/>
          <w:szCs w:val="26"/>
        </w:rPr>
        <w:t xml:space="preserve"> к.</w:t>
      </w:r>
      <w:r>
        <w:rPr>
          <w:sz w:val="26"/>
          <w:szCs w:val="26"/>
        </w:rPr>
        <w:t>т</w:t>
      </w:r>
      <w:r w:rsidR="00A46D43" w:rsidRPr="005428D0">
        <w:rPr>
          <w:sz w:val="26"/>
          <w:szCs w:val="26"/>
        </w:rPr>
        <w:t xml:space="preserve">.н., доцент, </w:t>
      </w:r>
      <w:r>
        <w:rPr>
          <w:sz w:val="26"/>
          <w:szCs w:val="26"/>
        </w:rPr>
        <w:t xml:space="preserve">инженер-программист </w:t>
      </w:r>
      <w:r w:rsidR="00A46D43" w:rsidRPr="005428D0">
        <w:rPr>
          <w:sz w:val="26"/>
          <w:szCs w:val="26"/>
        </w:rPr>
        <w:t>кафедры ТМФКГ и БЖ УдГУ</w:t>
      </w:r>
    </w:p>
    <w:p w:rsidR="0017504C" w:rsidRPr="005428D0" w:rsidRDefault="008A22A3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Дмитриев О.Б.</w:t>
      </w:r>
      <w:r w:rsidR="0017504C" w:rsidRPr="005428D0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к.п.н</w:t>
      </w:r>
      <w:proofErr w:type="spellEnd"/>
      <w:r>
        <w:rPr>
          <w:sz w:val="26"/>
          <w:szCs w:val="26"/>
        </w:rPr>
        <w:t xml:space="preserve">., </w:t>
      </w:r>
      <w:r w:rsidR="0017504C" w:rsidRPr="005428D0">
        <w:rPr>
          <w:sz w:val="26"/>
          <w:szCs w:val="26"/>
        </w:rPr>
        <w:t>доцент, доцент кафедры ТМФКГ и БЖ УдГУ</w:t>
      </w:r>
    </w:p>
    <w:p w:rsidR="008A22A3" w:rsidRDefault="008A22A3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B47EFA" w:rsidRPr="005428D0" w:rsidRDefault="00B47EFA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________________________ / П.К. Петров</w:t>
      </w:r>
    </w:p>
    <w:p w:rsidR="00B47EFA" w:rsidRDefault="00B47EFA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5428D0" w:rsidRDefault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both"/>
        <w:rPr>
          <w:sz w:val="26"/>
          <w:szCs w:val="26"/>
        </w:rPr>
      </w:pPr>
    </w:p>
    <w:p w:rsidR="005428D0" w:rsidRDefault="005428D0" w:rsidP="005428D0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СОГЛАСОВАНО:</w:t>
      </w:r>
    </w:p>
    <w:p w:rsidR="005428D0" w:rsidRDefault="005428D0" w:rsidP="005428D0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Директор ИДПО</w:t>
      </w:r>
    </w:p>
    <w:p w:rsidR="005428D0" w:rsidRDefault="005428D0" w:rsidP="005428D0">
      <w:pPr>
        <w:spacing w:line="276" w:lineRule="auto"/>
        <w:ind w:firstLine="708"/>
        <w:jc w:val="right"/>
        <w:rPr>
          <w:i/>
          <w:sz w:val="26"/>
          <w:szCs w:val="26"/>
        </w:rPr>
      </w:pPr>
      <w:r>
        <w:rPr>
          <w:iCs/>
          <w:sz w:val="26"/>
          <w:szCs w:val="26"/>
        </w:rPr>
        <w:t>_______________________/ М.Ю. Малышев</w:t>
      </w:r>
    </w:p>
    <w:sectPr w:rsidR="005428D0" w:rsidSect="00BD0CC7">
      <w:footerReference w:type="default" r:id="rId14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16" w:rsidRDefault="001E0816" w:rsidP="00DF106F">
      <w:r>
        <w:separator/>
      </w:r>
    </w:p>
  </w:endnote>
  <w:endnote w:type="continuationSeparator" w:id="0">
    <w:p w:rsidR="001E0816" w:rsidRDefault="001E0816" w:rsidP="00DF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font293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6F" w:rsidRDefault="00DF106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16" w:rsidRDefault="001E0816" w:rsidP="00DF106F">
      <w:r>
        <w:separator/>
      </w:r>
    </w:p>
  </w:footnote>
  <w:footnote w:type="continuationSeparator" w:id="0">
    <w:p w:rsidR="001E0816" w:rsidRDefault="001E0816" w:rsidP="00DF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360"/>
      </w:pPr>
      <w:rPr>
        <w:i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84" w:hanging="360"/>
      </w:pPr>
      <w:rPr>
        <w:i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44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i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64" w:hanging="360"/>
      </w:pPr>
      <w:rPr>
        <w:i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24" w:hanging="360"/>
      </w:pPr>
      <w:rPr>
        <w:i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/>
        <w:i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3"/>
    <w:multiLevelType w:val="multilevel"/>
    <w:tmpl w:val="00000033"/>
    <w:name w:val="WW8Num50"/>
    <w:lvl w:ilvl="0">
      <w:start w:val="24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6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1403298"/>
    <w:multiLevelType w:val="hybridMultilevel"/>
    <w:tmpl w:val="82AC9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25D588A"/>
    <w:multiLevelType w:val="hybridMultilevel"/>
    <w:tmpl w:val="C75C8ED4"/>
    <w:lvl w:ilvl="0" w:tplc="F30A5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A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24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64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04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04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2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66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03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3225227"/>
    <w:multiLevelType w:val="multilevel"/>
    <w:tmpl w:val="F91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4D63DA5"/>
    <w:multiLevelType w:val="hybridMultilevel"/>
    <w:tmpl w:val="28189D54"/>
    <w:lvl w:ilvl="0" w:tplc="304E8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C0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CC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E0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4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61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CD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4B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67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729522F"/>
    <w:multiLevelType w:val="multilevel"/>
    <w:tmpl w:val="9D9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9302272"/>
    <w:multiLevelType w:val="hybridMultilevel"/>
    <w:tmpl w:val="3A6A8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B0C0FEC"/>
    <w:multiLevelType w:val="hybridMultilevel"/>
    <w:tmpl w:val="F0DC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D2F00CB"/>
    <w:multiLevelType w:val="hybridMultilevel"/>
    <w:tmpl w:val="145E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C360D5"/>
    <w:multiLevelType w:val="hybridMultilevel"/>
    <w:tmpl w:val="2A80E53E"/>
    <w:lvl w:ilvl="0" w:tplc="D5244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1DA16784"/>
    <w:multiLevelType w:val="hybridMultilevel"/>
    <w:tmpl w:val="13F89228"/>
    <w:lvl w:ilvl="0" w:tplc="98EE55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1DC0071A"/>
    <w:multiLevelType w:val="multilevel"/>
    <w:tmpl w:val="796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7115E43"/>
    <w:multiLevelType w:val="hybridMultilevel"/>
    <w:tmpl w:val="13866C7A"/>
    <w:lvl w:ilvl="0" w:tplc="98EE5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2A2211CB"/>
    <w:multiLevelType w:val="multilevel"/>
    <w:tmpl w:val="807A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D6118D4"/>
    <w:multiLevelType w:val="hybridMultilevel"/>
    <w:tmpl w:val="BE72C6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34B117FA"/>
    <w:multiLevelType w:val="hybridMultilevel"/>
    <w:tmpl w:val="0BEA5492"/>
    <w:lvl w:ilvl="0" w:tplc="7ABC0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2A6288"/>
    <w:multiLevelType w:val="hybridMultilevel"/>
    <w:tmpl w:val="2482E6E0"/>
    <w:lvl w:ilvl="0" w:tplc="0A944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C406EC"/>
    <w:multiLevelType w:val="multilevel"/>
    <w:tmpl w:val="AF9E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3DA7657C"/>
    <w:multiLevelType w:val="hybridMultilevel"/>
    <w:tmpl w:val="2FE4CA40"/>
    <w:lvl w:ilvl="0" w:tplc="8368D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8E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AD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24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C4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A0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E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82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0C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113994"/>
    <w:multiLevelType w:val="hybridMultilevel"/>
    <w:tmpl w:val="318C448E"/>
    <w:lvl w:ilvl="0" w:tplc="52C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C4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C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A7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61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A0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65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3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0A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2880D2A"/>
    <w:multiLevelType w:val="hybridMultilevel"/>
    <w:tmpl w:val="569E3D48"/>
    <w:lvl w:ilvl="0" w:tplc="6ADE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62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A1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25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08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A4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63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9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48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32A5606"/>
    <w:multiLevelType w:val="hybridMultilevel"/>
    <w:tmpl w:val="E0547388"/>
    <w:lvl w:ilvl="0" w:tplc="7ABC036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DE3DAF"/>
    <w:multiLevelType w:val="hybridMultilevel"/>
    <w:tmpl w:val="61768654"/>
    <w:lvl w:ilvl="0" w:tplc="C9E4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87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EC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85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4A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C6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60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0D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6B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622BE3"/>
    <w:multiLevelType w:val="hybridMultilevel"/>
    <w:tmpl w:val="756C38DC"/>
    <w:lvl w:ilvl="0" w:tplc="CA28126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4CA76D78"/>
    <w:multiLevelType w:val="multilevel"/>
    <w:tmpl w:val="DF6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F106145"/>
    <w:multiLevelType w:val="hybridMultilevel"/>
    <w:tmpl w:val="C59A2362"/>
    <w:lvl w:ilvl="0" w:tplc="A2AC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C2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6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4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41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D66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0B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A8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CD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15C797D"/>
    <w:multiLevelType w:val="hybridMultilevel"/>
    <w:tmpl w:val="EA44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097D0F"/>
    <w:multiLevelType w:val="hybridMultilevel"/>
    <w:tmpl w:val="123E1F52"/>
    <w:lvl w:ilvl="0" w:tplc="369209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52820654"/>
    <w:multiLevelType w:val="hybridMultilevel"/>
    <w:tmpl w:val="F8903116"/>
    <w:lvl w:ilvl="0" w:tplc="8C94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0D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4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4A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C8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2E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0D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9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3413494"/>
    <w:multiLevelType w:val="hybridMultilevel"/>
    <w:tmpl w:val="88E8A2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2B56D1"/>
    <w:multiLevelType w:val="hybridMultilevel"/>
    <w:tmpl w:val="921C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9D7DFB"/>
    <w:multiLevelType w:val="hybridMultilevel"/>
    <w:tmpl w:val="2CBA5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8EE55B8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68A1AA0"/>
    <w:multiLevelType w:val="hybridMultilevel"/>
    <w:tmpl w:val="28B4EE0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9" w15:restartNumberingAfterBreak="0">
    <w:nsid w:val="68710BDE"/>
    <w:multiLevelType w:val="hybridMultilevel"/>
    <w:tmpl w:val="388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807472"/>
    <w:multiLevelType w:val="hybridMultilevel"/>
    <w:tmpl w:val="1272E27E"/>
    <w:lvl w:ilvl="0" w:tplc="11EE26CC">
      <w:start w:val="2"/>
      <w:numFmt w:val="bullet"/>
      <w:lvlText w:val="-"/>
      <w:lvlJc w:val="left"/>
      <w:pPr>
        <w:tabs>
          <w:tab w:val="num" w:pos="1210"/>
        </w:tabs>
        <w:ind w:left="1210" w:hanging="4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1" w15:restartNumberingAfterBreak="0">
    <w:nsid w:val="6B3221B5"/>
    <w:multiLevelType w:val="hybridMultilevel"/>
    <w:tmpl w:val="86A4E57E"/>
    <w:lvl w:ilvl="0" w:tplc="267E2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D551319"/>
    <w:multiLevelType w:val="hybridMultilevel"/>
    <w:tmpl w:val="FAB45808"/>
    <w:lvl w:ilvl="0" w:tplc="98EE5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70622F2B"/>
    <w:multiLevelType w:val="hybridMultilevel"/>
    <w:tmpl w:val="7CC0340A"/>
    <w:lvl w:ilvl="0" w:tplc="267E2D7C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4" w15:restartNumberingAfterBreak="0">
    <w:nsid w:val="71871980"/>
    <w:multiLevelType w:val="hybridMultilevel"/>
    <w:tmpl w:val="F392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280DF8"/>
    <w:multiLevelType w:val="hybridMultilevel"/>
    <w:tmpl w:val="80A0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9160D1A"/>
    <w:multiLevelType w:val="hybridMultilevel"/>
    <w:tmpl w:val="1CDA59C2"/>
    <w:lvl w:ilvl="0" w:tplc="A072D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E68413D"/>
    <w:multiLevelType w:val="hybridMultilevel"/>
    <w:tmpl w:val="121E626E"/>
    <w:lvl w:ilvl="0" w:tplc="A552D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A5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C4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6C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A8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25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04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A4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6B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81"/>
  </w:num>
  <w:num w:numId="3">
    <w:abstractNumId w:val="63"/>
  </w:num>
  <w:num w:numId="4">
    <w:abstractNumId w:val="51"/>
  </w:num>
  <w:num w:numId="5">
    <w:abstractNumId w:val="62"/>
  </w:num>
  <w:num w:numId="6">
    <w:abstractNumId w:val="69"/>
  </w:num>
  <w:num w:numId="7">
    <w:abstractNumId w:val="61"/>
  </w:num>
  <w:num w:numId="8">
    <w:abstractNumId w:val="67"/>
  </w:num>
  <w:num w:numId="9">
    <w:abstractNumId w:val="70"/>
  </w:num>
  <w:num w:numId="10">
    <w:abstractNumId w:val="49"/>
  </w:num>
  <w:num w:numId="11">
    <w:abstractNumId w:val="57"/>
  </w:num>
  <w:num w:numId="12">
    <w:abstractNumId w:val="73"/>
  </w:num>
  <w:num w:numId="13">
    <w:abstractNumId w:val="79"/>
  </w:num>
  <w:num w:numId="14">
    <w:abstractNumId w:val="76"/>
  </w:num>
  <w:num w:numId="15">
    <w:abstractNumId w:val="58"/>
  </w:num>
  <w:num w:numId="16">
    <w:abstractNumId w:val="77"/>
  </w:num>
  <w:num w:numId="17">
    <w:abstractNumId w:val="60"/>
  </w:num>
  <w:num w:numId="18">
    <w:abstractNumId w:val="56"/>
  </w:num>
  <w:num w:numId="19">
    <w:abstractNumId w:val="68"/>
  </w:num>
  <w:num w:numId="20">
    <w:abstractNumId w:val="48"/>
  </w:num>
  <w:num w:numId="21">
    <w:abstractNumId w:val="74"/>
  </w:num>
  <w:num w:numId="22">
    <w:abstractNumId w:val="65"/>
  </w:num>
  <w:num w:numId="23">
    <w:abstractNumId w:val="50"/>
  </w:num>
  <w:num w:numId="24">
    <w:abstractNumId w:val="66"/>
  </w:num>
  <w:num w:numId="25">
    <w:abstractNumId w:val="87"/>
  </w:num>
  <w:num w:numId="26">
    <w:abstractNumId w:val="64"/>
  </w:num>
  <w:num w:numId="27">
    <w:abstractNumId w:val="84"/>
  </w:num>
  <w:num w:numId="28">
    <w:abstractNumId w:val="53"/>
  </w:num>
  <w:num w:numId="29">
    <w:abstractNumId w:val="86"/>
  </w:num>
  <w:num w:numId="30">
    <w:abstractNumId w:val="55"/>
  </w:num>
  <w:num w:numId="31">
    <w:abstractNumId w:val="75"/>
  </w:num>
  <w:num w:numId="32">
    <w:abstractNumId w:val="54"/>
  </w:num>
  <w:num w:numId="33">
    <w:abstractNumId w:val="78"/>
  </w:num>
  <w:num w:numId="34">
    <w:abstractNumId w:val="71"/>
  </w:num>
  <w:num w:numId="35">
    <w:abstractNumId w:val="72"/>
  </w:num>
  <w:num w:numId="36">
    <w:abstractNumId w:val="80"/>
  </w:num>
  <w:num w:numId="37">
    <w:abstractNumId w:val="85"/>
  </w:num>
  <w:num w:numId="38">
    <w:abstractNumId w:val="59"/>
  </w:num>
  <w:num w:numId="39">
    <w:abstractNumId w:val="47"/>
  </w:num>
  <w:num w:numId="40">
    <w:abstractNumId w:val="52"/>
  </w:num>
  <w:num w:numId="41">
    <w:abstractNumId w:val="8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E"/>
    <w:rsid w:val="00011031"/>
    <w:rsid w:val="000225AE"/>
    <w:rsid w:val="00023B29"/>
    <w:rsid w:val="0004048E"/>
    <w:rsid w:val="0005357E"/>
    <w:rsid w:val="00061610"/>
    <w:rsid w:val="000641BF"/>
    <w:rsid w:val="000848BA"/>
    <w:rsid w:val="0008624D"/>
    <w:rsid w:val="0008721C"/>
    <w:rsid w:val="000905FF"/>
    <w:rsid w:val="000B1D5D"/>
    <w:rsid w:val="000B3958"/>
    <w:rsid w:val="000B5B01"/>
    <w:rsid w:val="000B662E"/>
    <w:rsid w:val="000D0C1B"/>
    <w:rsid w:val="000D48E0"/>
    <w:rsid w:val="000D56BB"/>
    <w:rsid w:val="000D720D"/>
    <w:rsid w:val="000F2AB0"/>
    <w:rsid w:val="00100B01"/>
    <w:rsid w:val="001026F4"/>
    <w:rsid w:val="00102A17"/>
    <w:rsid w:val="001074B8"/>
    <w:rsid w:val="00107985"/>
    <w:rsid w:val="001234ED"/>
    <w:rsid w:val="00133690"/>
    <w:rsid w:val="001336E7"/>
    <w:rsid w:val="001449D3"/>
    <w:rsid w:val="00145F67"/>
    <w:rsid w:val="00151B3C"/>
    <w:rsid w:val="00152246"/>
    <w:rsid w:val="00154B5D"/>
    <w:rsid w:val="0016367C"/>
    <w:rsid w:val="00164E1D"/>
    <w:rsid w:val="00170A3E"/>
    <w:rsid w:val="00171358"/>
    <w:rsid w:val="0017504C"/>
    <w:rsid w:val="00192E21"/>
    <w:rsid w:val="001A4C1C"/>
    <w:rsid w:val="001B1374"/>
    <w:rsid w:val="001B4AEF"/>
    <w:rsid w:val="001B6007"/>
    <w:rsid w:val="001C7D1A"/>
    <w:rsid w:val="001D085C"/>
    <w:rsid w:val="001E072C"/>
    <w:rsid w:val="001E0816"/>
    <w:rsid w:val="001E32EE"/>
    <w:rsid w:val="001E3E3B"/>
    <w:rsid w:val="001E7880"/>
    <w:rsid w:val="001F2058"/>
    <w:rsid w:val="0022196C"/>
    <w:rsid w:val="00223D73"/>
    <w:rsid w:val="00225E0E"/>
    <w:rsid w:val="002273B2"/>
    <w:rsid w:val="00232C70"/>
    <w:rsid w:val="00237B29"/>
    <w:rsid w:val="00237FD7"/>
    <w:rsid w:val="00251B78"/>
    <w:rsid w:val="0025200D"/>
    <w:rsid w:val="002566FB"/>
    <w:rsid w:val="002636E7"/>
    <w:rsid w:val="00283684"/>
    <w:rsid w:val="002863E9"/>
    <w:rsid w:val="002912DC"/>
    <w:rsid w:val="002B4FE1"/>
    <w:rsid w:val="002C0429"/>
    <w:rsid w:val="002C0604"/>
    <w:rsid w:val="002C46D2"/>
    <w:rsid w:val="002C7A91"/>
    <w:rsid w:val="002D001D"/>
    <w:rsid w:val="002E2CD4"/>
    <w:rsid w:val="002E74BE"/>
    <w:rsid w:val="0032202D"/>
    <w:rsid w:val="00327600"/>
    <w:rsid w:val="0033051B"/>
    <w:rsid w:val="00343F8E"/>
    <w:rsid w:val="00345E74"/>
    <w:rsid w:val="00370706"/>
    <w:rsid w:val="00371111"/>
    <w:rsid w:val="00395885"/>
    <w:rsid w:val="00396A2F"/>
    <w:rsid w:val="003C104F"/>
    <w:rsid w:val="003C61AD"/>
    <w:rsid w:val="003D6DAA"/>
    <w:rsid w:val="003E419E"/>
    <w:rsid w:val="00404165"/>
    <w:rsid w:val="00407224"/>
    <w:rsid w:val="00411ACF"/>
    <w:rsid w:val="004210FE"/>
    <w:rsid w:val="004249E4"/>
    <w:rsid w:val="00424B2E"/>
    <w:rsid w:val="00425DF5"/>
    <w:rsid w:val="00437EA4"/>
    <w:rsid w:val="004432B2"/>
    <w:rsid w:val="00465F6B"/>
    <w:rsid w:val="00470DC2"/>
    <w:rsid w:val="00481D2B"/>
    <w:rsid w:val="0048214F"/>
    <w:rsid w:val="00494132"/>
    <w:rsid w:val="0049603F"/>
    <w:rsid w:val="004977C3"/>
    <w:rsid w:val="004B54A7"/>
    <w:rsid w:val="004C78A0"/>
    <w:rsid w:val="004D0DB4"/>
    <w:rsid w:val="00502A39"/>
    <w:rsid w:val="005040D3"/>
    <w:rsid w:val="005112A4"/>
    <w:rsid w:val="0054189C"/>
    <w:rsid w:val="005428D0"/>
    <w:rsid w:val="00544885"/>
    <w:rsid w:val="00551E2F"/>
    <w:rsid w:val="00566168"/>
    <w:rsid w:val="00567971"/>
    <w:rsid w:val="00572FEA"/>
    <w:rsid w:val="00587BFD"/>
    <w:rsid w:val="00597A76"/>
    <w:rsid w:val="005A3934"/>
    <w:rsid w:val="005A5695"/>
    <w:rsid w:val="005A7040"/>
    <w:rsid w:val="005B57F6"/>
    <w:rsid w:val="005C5EDD"/>
    <w:rsid w:val="005C7DAB"/>
    <w:rsid w:val="005D46EA"/>
    <w:rsid w:val="005D6774"/>
    <w:rsid w:val="005D7279"/>
    <w:rsid w:val="005E4F48"/>
    <w:rsid w:val="005F4411"/>
    <w:rsid w:val="005F65EC"/>
    <w:rsid w:val="005F7C57"/>
    <w:rsid w:val="00641D92"/>
    <w:rsid w:val="00641E1B"/>
    <w:rsid w:val="006433EC"/>
    <w:rsid w:val="006437E3"/>
    <w:rsid w:val="00645B92"/>
    <w:rsid w:val="00646B94"/>
    <w:rsid w:val="00647F80"/>
    <w:rsid w:val="006539D2"/>
    <w:rsid w:val="006571A5"/>
    <w:rsid w:val="006615F9"/>
    <w:rsid w:val="00663C08"/>
    <w:rsid w:val="006670F3"/>
    <w:rsid w:val="00672E79"/>
    <w:rsid w:val="00682B9B"/>
    <w:rsid w:val="00687FAD"/>
    <w:rsid w:val="006915A9"/>
    <w:rsid w:val="006A37F3"/>
    <w:rsid w:val="006A3E3E"/>
    <w:rsid w:val="006B646F"/>
    <w:rsid w:val="006C21D9"/>
    <w:rsid w:val="006C3163"/>
    <w:rsid w:val="006D6537"/>
    <w:rsid w:val="006F3BD4"/>
    <w:rsid w:val="00701685"/>
    <w:rsid w:val="00704346"/>
    <w:rsid w:val="00727922"/>
    <w:rsid w:val="007374CB"/>
    <w:rsid w:val="00750C59"/>
    <w:rsid w:val="007538CA"/>
    <w:rsid w:val="007571A0"/>
    <w:rsid w:val="007618E1"/>
    <w:rsid w:val="0076265D"/>
    <w:rsid w:val="00765C37"/>
    <w:rsid w:val="007745EB"/>
    <w:rsid w:val="00786579"/>
    <w:rsid w:val="00787313"/>
    <w:rsid w:val="007913A9"/>
    <w:rsid w:val="007A2C9C"/>
    <w:rsid w:val="007B1BA6"/>
    <w:rsid w:val="007B7744"/>
    <w:rsid w:val="007D3C8A"/>
    <w:rsid w:val="007E0D01"/>
    <w:rsid w:val="007F01D7"/>
    <w:rsid w:val="00800F50"/>
    <w:rsid w:val="00801D44"/>
    <w:rsid w:val="0080266B"/>
    <w:rsid w:val="008100F0"/>
    <w:rsid w:val="008107E8"/>
    <w:rsid w:val="00810D0E"/>
    <w:rsid w:val="008204E7"/>
    <w:rsid w:val="00825DDB"/>
    <w:rsid w:val="008274C2"/>
    <w:rsid w:val="00841318"/>
    <w:rsid w:val="00842B2F"/>
    <w:rsid w:val="008501FE"/>
    <w:rsid w:val="00851074"/>
    <w:rsid w:val="0085125E"/>
    <w:rsid w:val="00870034"/>
    <w:rsid w:val="00880661"/>
    <w:rsid w:val="008849BF"/>
    <w:rsid w:val="00887B29"/>
    <w:rsid w:val="008A22A3"/>
    <w:rsid w:val="008A5842"/>
    <w:rsid w:val="008B4C09"/>
    <w:rsid w:val="008B5A5A"/>
    <w:rsid w:val="008C0FEF"/>
    <w:rsid w:val="008C4D68"/>
    <w:rsid w:val="008D0138"/>
    <w:rsid w:val="008E4D35"/>
    <w:rsid w:val="008E6570"/>
    <w:rsid w:val="008F31A9"/>
    <w:rsid w:val="008F4F9D"/>
    <w:rsid w:val="00901613"/>
    <w:rsid w:val="00903B9A"/>
    <w:rsid w:val="009106F7"/>
    <w:rsid w:val="00927D5B"/>
    <w:rsid w:val="00931CB8"/>
    <w:rsid w:val="00940AD9"/>
    <w:rsid w:val="0094319A"/>
    <w:rsid w:val="00946F64"/>
    <w:rsid w:val="00963D18"/>
    <w:rsid w:val="009A27A8"/>
    <w:rsid w:val="009A47A6"/>
    <w:rsid w:val="009B1193"/>
    <w:rsid w:val="009B286C"/>
    <w:rsid w:val="009B321D"/>
    <w:rsid w:val="009B660F"/>
    <w:rsid w:val="009D3BE5"/>
    <w:rsid w:val="009D7332"/>
    <w:rsid w:val="009E584D"/>
    <w:rsid w:val="009E5F25"/>
    <w:rsid w:val="009F5058"/>
    <w:rsid w:val="009F74CE"/>
    <w:rsid w:val="00A01270"/>
    <w:rsid w:val="00A04691"/>
    <w:rsid w:val="00A07795"/>
    <w:rsid w:val="00A142B8"/>
    <w:rsid w:val="00A159A2"/>
    <w:rsid w:val="00A16941"/>
    <w:rsid w:val="00A22C7A"/>
    <w:rsid w:val="00A36D7F"/>
    <w:rsid w:val="00A402D2"/>
    <w:rsid w:val="00A42E7C"/>
    <w:rsid w:val="00A46D43"/>
    <w:rsid w:val="00A47CE6"/>
    <w:rsid w:val="00A55CEE"/>
    <w:rsid w:val="00A633B2"/>
    <w:rsid w:val="00A928AD"/>
    <w:rsid w:val="00A956A9"/>
    <w:rsid w:val="00AA40A7"/>
    <w:rsid w:val="00AA521A"/>
    <w:rsid w:val="00AB15BC"/>
    <w:rsid w:val="00AB27C2"/>
    <w:rsid w:val="00AB4CA9"/>
    <w:rsid w:val="00AB67F4"/>
    <w:rsid w:val="00AC11DD"/>
    <w:rsid w:val="00AD1971"/>
    <w:rsid w:val="00AD52E3"/>
    <w:rsid w:val="00AD5544"/>
    <w:rsid w:val="00AE3685"/>
    <w:rsid w:val="00AE53F1"/>
    <w:rsid w:val="00AE63EA"/>
    <w:rsid w:val="00AF4B23"/>
    <w:rsid w:val="00AF4FA0"/>
    <w:rsid w:val="00B039F1"/>
    <w:rsid w:val="00B0772B"/>
    <w:rsid w:val="00B10028"/>
    <w:rsid w:val="00B100C0"/>
    <w:rsid w:val="00B22CF3"/>
    <w:rsid w:val="00B236F1"/>
    <w:rsid w:val="00B32031"/>
    <w:rsid w:val="00B454CB"/>
    <w:rsid w:val="00B47EFA"/>
    <w:rsid w:val="00B53F9F"/>
    <w:rsid w:val="00B541D9"/>
    <w:rsid w:val="00B57842"/>
    <w:rsid w:val="00B60413"/>
    <w:rsid w:val="00B70E8F"/>
    <w:rsid w:val="00B724BB"/>
    <w:rsid w:val="00B73592"/>
    <w:rsid w:val="00B866D2"/>
    <w:rsid w:val="00B87637"/>
    <w:rsid w:val="00BA0EAA"/>
    <w:rsid w:val="00BA2D85"/>
    <w:rsid w:val="00BD0CC7"/>
    <w:rsid w:val="00BE6E27"/>
    <w:rsid w:val="00BF6A65"/>
    <w:rsid w:val="00C021B4"/>
    <w:rsid w:val="00C027C2"/>
    <w:rsid w:val="00C030B2"/>
    <w:rsid w:val="00C047F7"/>
    <w:rsid w:val="00C131DA"/>
    <w:rsid w:val="00C216B7"/>
    <w:rsid w:val="00C2220C"/>
    <w:rsid w:val="00C26C7C"/>
    <w:rsid w:val="00C51401"/>
    <w:rsid w:val="00C626F9"/>
    <w:rsid w:val="00C7084D"/>
    <w:rsid w:val="00C76E58"/>
    <w:rsid w:val="00C81D07"/>
    <w:rsid w:val="00C90AF1"/>
    <w:rsid w:val="00C9508D"/>
    <w:rsid w:val="00CA5BF9"/>
    <w:rsid w:val="00CC1215"/>
    <w:rsid w:val="00CC56DF"/>
    <w:rsid w:val="00CC7067"/>
    <w:rsid w:val="00CF7BC2"/>
    <w:rsid w:val="00D0103D"/>
    <w:rsid w:val="00D105F7"/>
    <w:rsid w:val="00D1117A"/>
    <w:rsid w:val="00D27934"/>
    <w:rsid w:val="00D31122"/>
    <w:rsid w:val="00D35A78"/>
    <w:rsid w:val="00D534E8"/>
    <w:rsid w:val="00D55EA8"/>
    <w:rsid w:val="00D63528"/>
    <w:rsid w:val="00D656EF"/>
    <w:rsid w:val="00D75BB8"/>
    <w:rsid w:val="00D8151F"/>
    <w:rsid w:val="00D85B0E"/>
    <w:rsid w:val="00D9018C"/>
    <w:rsid w:val="00DA4DB4"/>
    <w:rsid w:val="00DA5E1C"/>
    <w:rsid w:val="00DA7528"/>
    <w:rsid w:val="00DC0F51"/>
    <w:rsid w:val="00DC35C6"/>
    <w:rsid w:val="00DD065F"/>
    <w:rsid w:val="00DD52D3"/>
    <w:rsid w:val="00DD7E5E"/>
    <w:rsid w:val="00DE2776"/>
    <w:rsid w:val="00DE4468"/>
    <w:rsid w:val="00DF106F"/>
    <w:rsid w:val="00DF7FAB"/>
    <w:rsid w:val="00E07A96"/>
    <w:rsid w:val="00E1657E"/>
    <w:rsid w:val="00E24254"/>
    <w:rsid w:val="00E30770"/>
    <w:rsid w:val="00E43AAE"/>
    <w:rsid w:val="00E47E56"/>
    <w:rsid w:val="00E64505"/>
    <w:rsid w:val="00E67C5D"/>
    <w:rsid w:val="00E765B3"/>
    <w:rsid w:val="00E8278F"/>
    <w:rsid w:val="00E847F2"/>
    <w:rsid w:val="00E95200"/>
    <w:rsid w:val="00EC347E"/>
    <w:rsid w:val="00ED55D8"/>
    <w:rsid w:val="00EE3657"/>
    <w:rsid w:val="00F01788"/>
    <w:rsid w:val="00F12224"/>
    <w:rsid w:val="00F22A27"/>
    <w:rsid w:val="00F40ACD"/>
    <w:rsid w:val="00F4584B"/>
    <w:rsid w:val="00F51C0C"/>
    <w:rsid w:val="00F561BF"/>
    <w:rsid w:val="00F82431"/>
    <w:rsid w:val="00F8327A"/>
    <w:rsid w:val="00F90EED"/>
    <w:rsid w:val="00FA2516"/>
    <w:rsid w:val="00FA3BCD"/>
    <w:rsid w:val="00FB211B"/>
    <w:rsid w:val="00FC0620"/>
    <w:rsid w:val="00FD69EC"/>
    <w:rsid w:val="00FD7D28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051B5A-3057-4B36-BBFA-18579F1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EC"/>
  </w:style>
  <w:style w:type="paragraph" w:styleId="1">
    <w:name w:val="heading 1"/>
    <w:basedOn w:val="a"/>
    <w:next w:val="a"/>
    <w:qFormat/>
    <w:rsid w:val="00FD69EC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0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815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B54A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9EC"/>
    <w:pPr>
      <w:jc w:val="center"/>
    </w:pPr>
    <w:rPr>
      <w:sz w:val="28"/>
      <w:lang w:val="en-US"/>
    </w:rPr>
  </w:style>
  <w:style w:type="paragraph" w:styleId="2">
    <w:name w:val="Body Text 2"/>
    <w:basedOn w:val="a"/>
    <w:rsid w:val="00FD69EC"/>
    <w:rPr>
      <w:sz w:val="28"/>
      <w:lang w:val="en-US"/>
    </w:rPr>
  </w:style>
  <w:style w:type="table" w:styleId="a4">
    <w:name w:val="Table Grid"/>
    <w:basedOn w:val="a1"/>
    <w:rsid w:val="00E2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7E56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2196C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22196C"/>
  </w:style>
  <w:style w:type="character" w:customStyle="1" w:styleId="50">
    <w:name w:val="Заголовок 5 Знак"/>
    <w:link w:val="5"/>
    <w:rsid w:val="00D8151F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B54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4B54A7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"/>
    <w:qFormat/>
    <w:rsid w:val="00704346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851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nhideWhenUsed/>
    <w:rsid w:val="00370706"/>
    <w:rPr>
      <w:color w:val="0000FF"/>
      <w:u w:val="single"/>
    </w:rPr>
  </w:style>
  <w:style w:type="character" w:styleId="a8">
    <w:name w:val="FollowedHyperlink"/>
    <w:rsid w:val="00370706"/>
    <w:rPr>
      <w:color w:val="954F72"/>
      <w:u w:val="single"/>
    </w:rPr>
  </w:style>
  <w:style w:type="character" w:customStyle="1" w:styleId="30">
    <w:name w:val="Заголовок 3 Знак"/>
    <w:link w:val="3"/>
    <w:uiPriority w:val="9"/>
    <w:semiHidden/>
    <w:rsid w:val="00370706"/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CharChar">
    <w:name w:val="Char Char Знак Знак"/>
    <w:basedOn w:val="a"/>
    <w:rsid w:val="00DA4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DC35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35C6"/>
  </w:style>
  <w:style w:type="paragraph" w:customStyle="1" w:styleId="11">
    <w:name w:val="Абзац списка11"/>
    <w:basedOn w:val="a"/>
    <w:rsid w:val="00DC3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2">
    <w:name w:val="заголовок 1"/>
    <w:basedOn w:val="a"/>
    <w:rsid w:val="00CF7BC2"/>
    <w:pPr>
      <w:suppressAutoHyphens/>
      <w:spacing w:line="100" w:lineRule="atLeast"/>
    </w:pPr>
    <w:rPr>
      <w:rFonts w:eastAsia="DejaVu Sans"/>
      <w:kern w:val="1"/>
      <w:sz w:val="24"/>
      <w:szCs w:val="24"/>
      <w:lang w:eastAsia="ar-SA"/>
    </w:rPr>
  </w:style>
  <w:style w:type="paragraph" w:customStyle="1" w:styleId="13">
    <w:name w:val="Обычный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10">
    <w:name w:val="Обычный1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11">
    <w:name w:val="Знак1 Знак Знак Знак1"/>
    <w:basedOn w:val="a"/>
    <w:rsid w:val="00465F6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List"/>
    <w:basedOn w:val="a"/>
    <w:rsid w:val="008274C2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Pa1">
    <w:name w:val="Pa1"/>
    <w:basedOn w:val="Default"/>
    <w:next w:val="Default"/>
    <w:rsid w:val="002C0429"/>
    <w:pPr>
      <w:widowControl/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ac">
    <w:name w:val="Содержимое таблицы"/>
    <w:basedOn w:val="a"/>
    <w:rsid w:val="00647F80"/>
    <w:pPr>
      <w:widowControl w:val="0"/>
      <w:suppressLineNumbers/>
      <w:suppressAutoHyphens/>
    </w:pPr>
    <w:rPr>
      <w:sz w:val="24"/>
    </w:rPr>
  </w:style>
  <w:style w:type="paragraph" w:styleId="31">
    <w:name w:val="List Bullet 3"/>
    <w:basedOn w:val="a"/>
    <w:autoRedefine/>
    <w:rsid w:val="00647F80"/>
    <w:pPr>
      <w:jc w:val="both"/>
    </w:pPr>
    <w:rPr>
      <w:b/>
      <w:bCs/>
      <w:iCs/>
      <w:color w:val="000000"/>
      <w:sz w:val="28"/>
      <w:szCs w:val="28"/>
    </w:rPr>
  </w:style>
  <w:style w:type="paragraph" w:styleId="ad">
    <w:name w:val="Normal (Web)"/>
    <w:basedOn w:val="a"/>
    <w:unhideWhenUsed/>
    <w:rsid w:val="00647F80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Default"/>
    <w:next w:val="Default"/>
    <w:rsid w:val="00727922"/>
    <w:pPr>
      <w:widowControl/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ae">
    <w:name w:val="header"/>
    <w:basedOn w:val="a"/>
    <w:link w:val="af"/>
    <w:unhideWhenUsed/>
    <w:rsid w:val="00DF10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06F"/>
  </w:style>
  <w:style w:type="paragraph" w:styleId="af0">
    <w:name w:val="footer"/>
    <w:basedOn w:val="a"/>
    <w:link w:val="af1"/>
    <w:uiPriority w:val="99"/>
    <w:unhideWhenUsed/>
    <w:rsid w:val="00DF10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106F"/>
  </w:style>
  <w:style w:type="character" w:customStyle="1" w:styleId="mw-headline">
    <w:name w:val="mw-headline"/>
    <w:basedOn w:val="a0"/>
    <w:rsid w:val="0076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862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3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2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4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00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7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9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42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50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projects/%D1%84%D0%B3%D0%BE%D1%81-%D0%B8-%D0%BF%D0%BE%D0%BE%D0%BF" TargetMode="External"/><Relationship Id="rId13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80abucjiibhv9a.xn--p1ai/projects/%D1%84%D0%B3%D0%BE%D1%81-%D0%B8-%D0%BF%D0%BE%D0%BE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F%D1%80%D0%BE%D0%B5%D0%BA%D1%82%D1%8B/413/%D1%84%D0%B0%D0%B9%D0%BB/4588/%D0%BF%D1%80%D0%B8%D0%BA%D0%B0%D0%B7%20%D0%9E%D0%B1%20%D1%83%D1%82%D0%B2%D0%B5%D1%80%D0%B6%D0%B4%D0%B5%D0%BD%D0%B8%D0%B8%20413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9885-585C-4DCA-A9AD-519584B3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Pavel</cp:lastModifiedBy>
  <cp:revision>2</cp:revision>
  <cp:lastPrinted>2016-01-15T06:02:00Z</cp:lastPrinted>
  <dcterms:created xsi:type="dcterms:W3CDTF">2016-11-11T04:59:00Z</dcterms:created>
  <dcterms:modified xsi:type="dcterms:W3CDTF">2016-11-11T04:59:00Z</dcterms:modified>
</cp:coreProperties>
</file>